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2B1F" w14:textId="7562436D" w:rsidR="00E3756C" w:rsidRDefault="00727EDB" w:rsidP="008A3795">
      <w:pPr>
        <w:pStyle w:val="TEKSTwTABELIWYRODKOWANYtekstwyrodkowanywpoziomie"/>
      </w:pPr>
      <w:bookmarkStart w:id="0" w:name="_GoBack"/>
      <w:bookmarkEnd w:id="0"/>
      <w:r w:rsidRPr="00727EDB">
        <w:tab/>
      </w:r>
      <w:r w:rsidRPr="00727EDB">
        <w:tab/>
      </w:r>
    </w:p>
    <w:p w14:paraId="53687813" w14:textId="77777777" w:rsidR="004C31DF" w:rsidRDefault="004C31DF" w:rsidP="004C31DF">
      <w:pPr>
        <w:pStyle w:val="TEKSTwTABELIWYRODKOWANYtekstwyrodkowanywpoziomie"/>
      </w:pPr>
      <w:r>
        <w:t>WZÓR</w:t>
      </w:r>
    </w:p>
    <w:p w14:paraId="69D34D49" w14:textId="77777777" w:rsidR="004C31DF" w:rsidRPr="004C31DF" w:rsidRDefault="004C31DF" w:rsidP="004C31DF">
      <w:pPr>
        <w:pStyle w:val="TEKSTwTABELIWYRODKOWANYtekstwyrodkowanywpoziomie"/>
      </w:pPr>
      <w:r w:rsidRPr="004C31DF">
        <w:t>KARTA IDENTYFIKACYJNA GRUPY KRWI</w:t>
      </w:r>
    </w:p>
    <w:p w14:paraId="6A48E84C" w14:textId="77777777" w:rsidR="004C31DF" w:rsidRPr="004C31DF" w:rsidRDefault="004C31DF" w:rsidP="004C31DF">
      <w:r w:rsidRPr="004C31DF">
        <w:t>Strona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8160"/>
      </w:tblGrid>
      <w:tr w:rsidR="004C31DF" w:rsidRPr="00864C89" w14:paraId="6C6EC834" w14:textId="77777777" w:rsidTr="004C31DF">
        <w:trPr>
          <w:trHeight w:val="262"/>
          <w:tblCellSpacing w:w="0" w:type="auto"/>
        </w:trPr>
        <w:tc>
          <w:tcPr>
            <w:tcW w:w="8160" w:type="dxa"/>
            <w:tcBorders>
              <w:top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9257" w14:textId="77777777" w:rsidR="004C31DF" w:rsidRPr="004C31DF" w:rsidRDefault="004C31DF" w:rsidP="004C31DF">
            <w:r w:rsidRPr="004C31DF">
              <w:t>Karta identyfikacyjna grupy krwi</w:t>
            </w:r>
          </w:p>
        </w:tc>
      </w:tr>
      <w:tr w:rsidR="004C31DF" w:rsidRPr="00864C89" w14:paraId="299491CC" w14:textId="77777777" w:rsidTr="004C31DF">
        <w:trPr>
          <w:trHeight w:val="651"/>
          <w:tblCellSpacing w:w="0" w:type="auto"/>
        </w:trPr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3605C" w14:textId="77777777" w:rsidR="004C31DF" w:rsidRPr="004C31DF" w:rsidRDefault="004C31DF" w:rsidP="004C31DF">
            <w:r w:rsidRPr="004C31DF">
              <w:t xml:space="preserve">Nazwa albo firma podmiotu leczniczego </w:t>
            </w:r>
          </w:p>
        </w:tc>
      </w:tr>
      <w:tr w:rsidR="004C31DF" w:rsidRPr="00864C89" w14:paraId="6FB43223" w14:textId="77777777" w:rsidTr="004C31DF">
        <w:trPr>
          <w:trHeight w:val="379"/>
          <w:tblCellSpacing w:w="0" w:type="auto"/>
        </w:trPr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A19FF" w14:textId="77777777" w:rsidR="004C31DF" w:rsidRPr="004C31DF" w:rsidRDefault="004C31DF" w:rsidP="004C31DF">
            <w:r w:rsidRPr="004C31DF">
              <w:t>Imiona i nazwisko</w:t>
            </w:r>
          </w:p>
        </w:tc>
      </w:tr>
      <w:tr w:rsidR="004C31DF" w:rsidRPr="00864C89" w14:paraId="2E72F343" w14:textId="77777777" w:rsidTr="004C31DF">
        <w:trPr>
          <w:trHeight w:val="500"/>
          <w:tblCellSpacing w:w="0" w:type="auto"/>
        </w:trPr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45522" w14:textId="77777777" w:rsidR="004C31DF" w:rsidRPr="004C31DF" w:rsidRDefault="004C31DF" w:rsidP="004C31DF">
            <w:r w:rsidRPr="004C31DF">
              <w:t>Data i miejsce urodzenia</w:t>
            </w:r>
          </w:p>
        </w:tc>
      </w:tr>
      <w:tr w:rsidR="004C31DF" w:rsidRPr="00864C89" w14:paraId="7832746B" w14:textId="77777777" w:rsidTr="004C31DF">
        <w:trPr>
          <w:trHeight w:val="513"/>
          <w:tblCellSpacing w:w="0" w:type="auto"/>
        </w:trPr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B1933" w14:textId="77777777" w:rsidR="004C31DF" w:rsidRPr="004C31DF" w:rsidRDefault="004C31DF" w:rsidP="004C31DF">
            <w:r w:rsidRPr="004C31DF">
              <w:t>Imiona rodziców</w:t>
            </w:r>
          </w:p>
        </w:tc>
      </w:tr>
      <w:tr w:rsidR="004C31DF" w:rsidRPr="00864C89" w14:paraId="6DDFD2E8" w14:textId="77777777" w:rsidTr="004C31DF">
        <w:trPr>
          <w:trHeight w:val="776"/>
          <w:tblCellSpacing w:w="0" w:type="auto"/>
        </w:trPr>
        <w:tc>
          <w:tcPr>
            <w:tcW w:w="8160" w:type="dxa"/>
            <w:tcBorders>
              <w:top w:val="single" w:sz="4" w:space="0" w:color="auto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9243B" w14:textId="77777777" w:rsidR="004C31DF" w:rsidRPr="004C31DF" w:rsidRDefault="004C31DF" w:rsidP="004C31DF">
            <w:r>
              <w:t>Numer PESEL</w:t>
            </w:r>
            <w:r w:rsidRPr="004C31DF">
              <w:t>*</w:t>
            </w:r>
          </w:p>
        </w:tc>
      </w:tr>
    </w:tbl>
    <w:p w14:paraId="3EAB0891" w14:textId="77777777" w:rsidR="00F90DED" w:rsidRDefault="00F90DED" w:rsidP="004C31DF">
      <w:pPr>
        <w:rPr>
          <w:rStyle w:val="IDindeksdolny"/>
        </w:rPr>
      </w:pPr>
    </w:p>
    <w:p w14:paraId="427466F0" w14:textId="77777777" w:rsidR="004C31DF" w:rsidRPr="004C31DF" w:rsidRDefault="004C31DF" w:rsidP="004C31DF">
      <w:r w:rsidRPr="004C31DF">
        <w:t>Strona 2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2142"/>
        <w:gridCol w:w="6019"/>
      </w:tblGrid>
      <w:tr w:rsidR="004C31DF" w:rsidRPr="00864C89" w14:paraId="6E7CA400" w14:textId="77777777" w:rsidTr="004C31DF">
        <w:trPr>
          <w:trHeight w:val="45"/>
          <w:tblCellSpacing w:w="0" w:type="auto"/>
        </w:trPr>
        <w:tc>
          <w:tcPr>
            <w:tcW w:w="8161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DCAE0" w14:textId="77777777" w:rsidR="004C31DF" w:rsidRPr="004C31DF" w:rsidRDefault="004C31DF" w:rsidP="004C31DF">
            <w:r w:rsidRPr="004C31DF">
              <w:t>Nazwa pracowni immunologii transfuzjologicznej</w:t>
            </w:r>
          </w:p>
        </w:tc>
      </w:tr>
      <w:tr w:rsidR="004C31DF" w:rsidRPr="00864C89" w14:paraId="7D14C830" w14:textId="77777777" w:rsidTr="006934AD">
        <w:trPr>
          <w:trHeight w:val="625"/>
          <w:tblCellSpacing w:w="0" w:type="auto"/>
        </w:trPr>
        <w:tc>
          <w:tcPr>
            <w:tcW w:w="8161" w:type="dxa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8FC8" w14:textId="77777777" w:rsidR="004C31DF" w:rsidRPr="004C31DF" w:rsidRDefault="004C31DF" w:rsidP="004C31DF">
            <w:r w:rsidRPr="004C31DF">
              <w:t>Grupa krwi</w:t>
            </w:r>
          </w:p>
        </w:tc>
      </w:tr>
      <w:tr w:rsidR="004C31DF" w:rsidRPr="00864C89" w14:paraId="379A44CE" w14:textId="77777777" w:rsidTr="004C31DF">
        <w:trPr>
          <w:trHeight w:val="45"/>
          <w:tblCellSpacing w:w="0" w:type="auto"/>
        </w:trPr>
        <w:tc>
          <w:tcPr>
            <w:tcW w:w="8161" w:type="dxa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0E628" w14:textId="77777777" w:rsidR="004C31DF" w:rsidRPr="004C31DF" w:rsidRDefault="004C31DF" w:rsidP="004C31DF">
            <w:r w:rsidRPr="004C31DF">
              <w:t>Uwagi</w:t>
            </w:r>
          </w:p>
        </w:tc>
      </w:tr>
      <w:tr w:rsidR="004C31DF" w:rsidRPr="00864C89" w14:paraId="1AEC189E" w14:textId="77777777" w:rsidTr="004C31DF">
        <w:trPr>
          <w:trHeight w:val="425"/>
          <w:tblCellSpacing w:w="0" w:type="auto"/>
        </w:trPr>
        <w:tc>
          <w:tcPr>
            <w:tcW w:w="2142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561F" w14:textId="77777777" w:rsidR="004C31DF" w:rsidRPr="004C31DF" w:rsidRDefault="004C31DF" w:rsidP="004C31DF">
            <w:r w:rsidRPr="004C31DF">
              <w:t>Daty i numery badań</w:t>
            </w:r>
          </w:p>
        </w:tc>
        <w:tc>
          <w:tcPr>
            <w:tcW w:w="6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AC172" w14:textId="77777777" w:rsidR="004C31DF" w:rsidRPr="004C31DF" w:rsidRDefault="004C31DF" w:rsidP="004C31DF"/>
        </w:tc>
      </w:tr>
      <w:tr w:rsidR="004C31DF" w:rsidRPr="00864C89" w14:paraId="0C1EF27B" w14:textId="77777777" w:rsidTr="006934AD">
        <w:trPr>
          <w:trHeight w:val="401"/>
          <w:tblCellSpacing w:w="0" w:type="auto"/>
        </w:trPr>
        <w:tc>
          <w:tcPr>
            <w:tcW w:w="2142" w:type="dxa"/>
            <w:vMerge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935F2" w14:textId="77777777" w:rsidR="004C31DF" w:rsidRPr="004C31DF" w:rsidRDefault="004C31DF" w:rsidP="004C31DF"/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3B1768DE" w14:textId="77777777" w:rsidR="004C31DF" w:rsidRPr="004C31DF" w:rsidRDefault="004C31DF" w:rsidP="004C31DF"/>
        </w:tc>
      </w:tr>
      <w:tr w:rsidR="004C31DF" w:rsidRPr="00864C89" w14:paraId="1B92847D" w14:textId="77777777" w:rsidTr="006934AD">
        <w:trPr>
          <w:trHeight w:val="1836"/>
          <w:tblCellSpacing w:w="0" w:type="auto"/>
        </w:trPr>
        <w:tc>
          <w:tcPr>
            <w:tcW w:w="2142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90664" w14:textId="77777777" w:rsidR="004C31DF" w:rsidRPr="008A2164" w:rsidRDefault="008A2164" w:rsidP="004C31DF">
            <w:pPr>
              <w:rPr>
                <w:rStyle w:val="IGKindeksgrnyikursywa"/>
              </w:rPr>
            </w:pPr>
            <w:r>
              <w:rPr>
                <w:rStyle w:val="IGKindeksgrnyikursywa"/>
              </w:rPr>
              <w:t>...............................................</w:t>
            </w:r>
            <w:r>
              <w:rPr>
                <w:rStyle w:val="IGKindeksgrnyikursywa"/>
              </w:rPr>
              <w:br/>
            </w:r>
            <w:r w:rsidR="00B95C1A" w:rsidRPr="00B95C1A">
              <w:rPr>
                <w:rStyle w:val="IGKindeksgrnyikursywa"/>
              </w:rPr>
              <w:t>numer wpisu z książki badań grup krwi/rok lub pełna data wpisu</w:t>
            </w:r>
          </w:p>
        </w:tc>
        <w:tc>
          <w:tcPr>
            <w:tcW w:w="6019" w:type="dxa"/>
            <w:tcBorders>
              <w:left w:val="single" w:sz="4" w:space="0" w:color="auto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6FC85" w14:textId="77777777" w:rsidR="004C31DF" w:rsidRPr="008A2164" w:rsidRDefault="008A2164" w:rsidP="004C31DF">
            <w:pPr>
              <w:rPr>
                <w:rStyle w:val="IGKindeksgrnyikursywa"/>
              </w:rPr>
            </w:pPr>
            <w:r>
              <w:rPr>
                <w:rStyle w:val="IGKindeksgrnyikursywa"/>
              </w:rPr>
              <w:br/>
              <w:t>.....................................................................................................................................</w:t>
            </w:r>
            <w:r>
              <w:rPr>
                <w:rStyle w:val="IGKindeksgrnyikursywa"/>
              </w:rPr>
              <w:br/>
            </w:r>
            <w:r w:rsidR="00B95C1A" w:rsidRPr="00B95C1A">
              <w:rPr>
                <w:rStyle w:val="IGKindeksgrnyikursywa"/>
              </w:rPr>
              <w:t xml:space="preserve">Oznaczenie osoby uprawnionej do dokonania wpisu zawierające imię, nazwisko, tytuł zawodowy i specjalizację oraz numer prawa wykonywania zawodu, jeżeli dotyczy, a w przypadku braku w oznaczeniu imienia i nazwiska - czytelny podpis zawierający imię i nazwisko.  </w:t>
            </w:r>
          </w:p>
        </w:tc>
      </w:tr>
    </w:tbl>
    <w:p w14:paraId="5EF160C9" w14:textId="77777777" w:rsidR="00B95C1A" w:rsidRDefault="00B95C1A" w:rsidP="00B95C1A">
      <w:pPr>
        <w:pStyle w:val="PKTODNONIKApunktodnonika"/>
        <w:rPr>
          <w:rStyle w:val="IDindeksdolny"/>
        </w:rPr>
      </w:pPr>
    </w:p>
    <w:p w14:paraId="0EE5BC6F" w14:textId="6FA7FA7A" w:rsidR="00863568" w:rsidRDefault="005648AD" w:rsidP="00CD0926">
      <w:pPr>
        <w:pStyle w:val="ODNONIKtreodnonika"/>
        <w:rPr>
          <w:b/>
        </w:rPr>
      </w:pPr>
      <w:r w:rsidRPr="005648AD">
        <w:rPr>
          <w:rStyle w:val="IDindeksdolny"/>
          <w:vertAlign w:val="baseline"/>
        </w:rPr>
        <w:t xml:space="preserve">* W przypadku osób </w:t>
      </w:r>
      <w:r w:rsidRPr="00D8408E">
        <w:rPr>
          <w:rStyle w:val="IDindeksdolny"/>
          <w:vertAlign w:val="baseline"/>
        </w:rPr>
        <w:t xml:space="preserve">nieposiadających numeru </w:t>
      </w:r>
      <w:r w:rsidR="005D3495" w:rsidRPr="00D8408E">
        <w:rPr>
          <w:rStyle w:val="IDindeksdolny"/>
          <w:vertAlign w:val="baseline"/>
        </w:rPr>
        <w:t xml:space="preserve">PESEL </w:t>
      </w:r>
      <w:r w:rsidRPr="00D8408E">
        <w:rPr>
          <w:rStyle w:val="IDindeksdolny"/>
          <w:vertAlign w:val="baseline"/>
        </w:rPr>
        <w:t xml:space="preserve">- </w:t>
      </w:r>
      <w:r w:rsidR="00863568" w:rsidRPr="00863568">
        <w:t>nazwa i numer dokumentu stwierdzającego tożsamość</w:t>
      </w:r>
      <w:r w:rsidRPr="005648AD">
        <w:rPr>
          <w:rStyle w:val="IDindeksdolny"/>
          <w:vertAlign w:val="baseline"/>
        </w:rPr>
        <w:t>.</w:t>
      </w:r>
    </w:p>
    <w:sectPr w:rsidR="00863568" w:rsidSect="009A318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F14F" w14:textId="77777777" w:rsidR="008C5F36" w:rsidRDefault="008C5F36">
      <w:r>
        <w:separator/>
      </w:r>
    </w:p>
  </w:endnote>
  <w:endnote w:type="continuationSeparator" w:id="0">
    <w:p w14:paraId="75D96A8E" w14:textId="77777777" w:rsidR="008C5F36" w:rsidRDefault="008C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FDCE" w14:textId="77777777" w:rsidR="008C5F36" w:rsidRDefault="008C5F36">
      <w:r>
        <w:separator/>
      </w:r>
    </w:p>
  </w:footnote>
  <w:footnote w:type="continuationSeparator" w:id="0">
    <w:p w14:paraId="17433982" w14:textId="77777777" w:rsidR="008C5F36" w:rsidRDefault="008C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BD82" w14:textId="77777777" w:rsidR="000C1AA0" w:rsidRPr="00B371CC" w:rsidRDefault="000C1AA0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64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C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C62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E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83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081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DA6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F4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601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70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3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5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6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8">
      <w:start w:val="1"/>
      <w:numFmt w:val="bullet"/>
      <w:lvlText w:val="□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1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19"/>
        <w:szCs w:val="19"/>
      </w:rPr>
    </w:lvl>
  </w:abstractNum>
  <w:abstractNum w:abstractNumId="13" w15:restartNumberingAfterBreak="0">
    <w:nsid w:val="27EA7E2C"/>
    <w:multiLevelType w:val="hybridMultilevel"/>
    <w:tmpl w:val="C7F20920"/>
    <w:lvl w:ilvl="0" w:tplc="5130FB86">
      <w:start w:val="1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81D27DF"/>
    <w:multiLevelType w:val="multilevel"/>
    <w:tmpl w:val="A30E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formatting="1" w:enforcement="1"/>
  <w:styleLockTheme/>
  <w:styleLockQFSet/>
  <w:defaultTabStop w:val="170"/>
  <w:hyphenationZone w:val="425"/>
  <w:drawingGridHorizontalSpacing w:val="2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C6"/>
    <w:rsid w:val="000012DA"/>
    <w:rsid w:val="0000246E"/>
    <w:rsid w:val="00003862"/>
    <w:rsid w:val="00005A4C"/>
    <w:rsid w:val="000075BC"/>
    <w:rsid w:val="00007772"/>
    <w:rsid w:val="000110AD"/>
    <w:rsid w:val="000128FC"/>
    <w:rsid w:val="00012A35"/>
    <w:rsid w:val="00013737"/>
    <w:rsid w:val="00014E57"/>
    <w:rsid w:val="00016099"/>
    <w:rsid w:val="000160A1"/>
    <w:rsid w:val="0001697E"/>
    <w:rsid w:val="00017CB1"/>
    <w:rsid w:val="00017DC2"/>
    <w:rsid w:val="00020A3C"/>
    <w:rsid w:val="000214F0"/>
    <w:rsid w:val="00021522"/>
    <w:rsid w:val="00023471"/>
    <w:rsid w:val="00023D5E"/>
    <w:rsid w:val="00023F13"/>
    <w:rsid w:val="0002685F"/>
    <w:rsid w:val="0002694D"/>
    <w:rsid w:val="00030634"/>
    <w:rsid w:val="000319C1"/>
    <w:rsid w:val="00031A8B"/>
    <w:rsid w:val="00031BCA"/>
    <w:rsid w:val="00031C9D"/>
    <w:rsid w:val="00032583"/>
    <w:rsid w:val="0003288D"/>
    <w:rsid w:val="0003305D"/>
    <w:rsid w:val="000330FA"/>
    <w:rsid w:val="0003362F"/>
    <w:rsid w:val="000344F5"/>
    <w:rsid w:val="0003475D"/>
    <w:rsid w:val="000347E3"/>
    <w:rsid w:val="00034DB1"/>
    <w:rsid w:val="000351B1"/>
    <w:rsid w:val="000354A7"/>
    <w:rsid w:val="00036B63"/>
    <w:rsid w:val="000379A0"/>
    <w:rsid w:val="00037E1A"/>
    <w:rsid w:val="000401FE"/>
    <w:rsid w:val="0004187A"/>
    <w:rsid w:val="00041FEA"/>
    <w:rsid w:val="00042A92"/>
    <w:rsid w:val="00043495"/>
    <w:rsid w:val="000436C0"/>
    <w:rsid w:val="00044A7F"/>
    <w:rsid w:val="00046A75"/>
    <w:rsid w:val="00047312"/>
    <w:rsid w:val="00047691"/>
    <w:rsid w:val="000508BD"/>
    <w:rsid w:val="000517AB"/>
    <w:rsid w:val="0005339C"/>
    <w:rsid w:val="00053D4A"/>
    <w:rsid w:val="0005511F"/>
    <w:rsid w:val="0005571B"/>
    <w:rsid w:val="00055CC0"/>
    <w:rsid w:val="00055FF2"/>
    <w:rsid w:val="00057AB3"/>
    <w:rsid w:val="00060076"/>
    <w:rsid w:val="00060432"/>
    <w:rsid w:val="00060D87"/>
    <w:rsid w:val="000615A5"/>
    <w:rsid w:val="00063760"/>
    <w:rsid w:val="000644F2"/>
    <w:rsid w:val="00064E2B"/>
    <w:rsid w:val="00064E4C"/>
    <w:rsid w:val="00064F75"/>
    <w:rsid w:val="00066901"/>
    <w:rsid w:val="00066DB6"/>
    <w:rsid w:val="00071BEE"/>
    <w:rsid w:val="000736CD"/>
    <w:rsid w:val="0007533B"/>
    <w:rsid w:val="0007545D"/>
    <w:rsid w:val="000760BF"/>
    <w:rsid w:val="0007613E"/>
    <w:rsid w:val="00076BFC"/>
    <w:rsid w:val="0007771C"/>
    <w:rsid w:val="0008038A"/>
    <w:rsid w:val="000814A7"/>
    <w:rsid w:val="000845B0"/>
    <w:rsid w:val="0008557B"/>
    <w:rsid w:val="00085CE7"/>
    <w:rsid w:val="0008765E"/>
    <w:rsid w:val="000906EE"/>
    <w:rsid w:val="00090E73"/>
    <w:rsid w:val="0009194D"/>
    <w:rsid w:val="00091BA2"/>
    <w:rsid w:val="000926A9"/>
    <w:rsid w:val="0009273D"/>
    <w:rsid w:val="00093229"/>
    <w:rsid w:val="00093ED1"/>
    <w:rsid w:val="000944EF"/>
    <w:rsid w:val="000945BB"/>
    <w:rsid w:val="00094A2F"/>
    <w:rsid w:val="00095ED8"/>
    <w:rsid w:val="0009732D"/>
    <w:rsid w:val="000973F0"/>
    <w:rsid w:val="00097E04"/>
    <w:rsid w:val="000A0444"/>
    <w:rsid w:val="000A0CA3"/>
    <w:rsid w:val="000A1296"/>
    <w:rsid w:val="000A1335"/>
    <w:rsid w:val="000A1C27"/>
    <w:rsid w:val="000A1DAD"/>
    <w:rsid w:val="000A1F74"/>
    <w:rsid w:val="000A2649"/>
    <w:rsid w:val="000A3201"/>
    <w:rsid w:val="000A323B"/>
    <w:rsid w:val="000A39CB"/>
    <w:rsid w:val="000A3B6C"/>
    <w:rsid w:val="000A4F35"/>
    <w:rsid w:val="000A5219"/>
    <w:rsid w:val="000A5D80"/>
    <w:rsid w:val="000A604E"/>
    <w:rsid w:val="000A798A"/>
    <w:rsid w:val="000B14EE"/>
    <w:rsid w:val="000B1543"/>
    <w:rsid w:val="000B1A46"/>
    <w:rsid w:val="000B298D"/>
    <w:rsid w:val="000B3C38"/>
    <w:rsid w:val="000B52E3"/>
    <w:rsid w:val="000B5B2D"/>
    <w:rsid w:val="000B5DCE"/>
    <w:rsid w:val="000B6238"/>
    <w:rsid w:val="000B6A74"/>
    <w:rsid w:val="000C05BA"/>
    <w:rsid w:val="000C0E8F"/>
    <w:rsid w:val="000C1AA0"/>
    <w:rsid w:val="000C4BC4"/>
    <w:rsid w:val="000C6C3C"/>
    <w:rsid w:val="000C7455"/>
    <w:rsid w:val="000C7458"/>
    <w:rsid w:val="000D0110"/>
    <w:rsid w:val="000D2468"/>
    <w:rsid w:val="000D2495"/>
    <w:rsid w:val="000D318A"/>
    <w:rsid w:val="000D3E4A"/>
    <w:rsid w:val="000D6173"/>
    <w:rsid w:val="000D6D0B"/>
    <w:rsid w:val="000D6F83"/>
    <w:rsid w:val="000D726B"/>
    <w:rsid w:val="000D740C"/>
    <w:rsid w:val="000E1B90"/>
    <w:rsid w:val="000E25CC"/>
    <w:rsid w:val="000E3694"/>
    <w:rsid w:val="000E3CB3"/>
    <w:rsid w:val="000E48AF"/>
    <w:rsid w:val="000E490F"/>
    <w:rsid w:val="000E6241"/>
    <w:rsid w:val="000E6FE5"/>
    <w:rsid w:val="000F102D"/>
    <w:rsid w:val="000F13A9"/>
    <w:rsid w:val="000F2315"/>
    <w:rsid w:val="000F27E2"/>
    <w:rsid w:val="000F2BE3"/>
    <w:rsid w:val="000F32D4"/>
    <w:rsid w:val="000F3D0D"/>
    <w:rsid w:val="000F548B"/>
    <w:rsid w:val="000F65D1"/>
    <w:rsid w:val="000F6ED4"/>
    <w:rsid w:val="000F7224"/>
    <w:rsid w:val="000F7A6E"/>
    <w:rsid w:val="001042BA"/>
    <w:rsid w:val="00104E60"/>
    <w:rsid w:val="00106D03"/>
    <w:rsid w:val="0010708B"/>
    <w:rsid w:val="0010721F"/>
    <w:rsid w:val="00110465"/>
    <w:rsid w:val="00110628"/>
    <w:rsid w:val="001107D4"/>
    <w:rsid w:val="00110D46"/>
    <w:rsid w:val="0011245A"/>
    <w:rsid w:val="001124CA"/>
    <w:rsid w:val="001135EC"/>
    <w:rsid w:val="001136BD"/>
    <w:rsid w:val="0011493E"/>
    <w:rsid w:val="0011540C"/>
    <w:rsid w:val="0011573E"/>
    <w:rsid w:val="00115B72"/>
    <w:rsid w:val="00120065"/>
    <w:rsid w:val="001209EC"/>
    <w:rsid w:val="00120A9E"/>
    <w:rsid w:val="001217FA"/>
    <w:rsid w:val="00122125"/>
    <w:rsid w:val="001226E4"/>
    <w:rsid w:val="00123806"/>
    <w:rsid w:val="00123D38"/>
    <w:rsid w:val="0012493D"/>
    <w:rsid w:val="00124AE7"/>
    <w:rsid w:val="0012545E"/>
    <w:rsid w:val="001255C2"/>
    <w:rsid w:val="00125A9C"/>
    <w:rsid w:val="001270A2"/>
    <w:rsid w:val="00130D74"/>
    <w:rsid w:val="00131237"/>
    <w:rsid w:val="00131778"/>
    <w:rsid w:val="001321B6"/>
    <w:rsid w:val="001329AC"/>
    <w:rsid w:val="0013385D"/>
    <w:rsid w:val="00134CA0"/>
    <w:rsid w:val="00136266"/>
    <w:rsid w:val="00137DF8"/>
    <w:rsid w:val="0014026F"/>
    <w:rsid w:val="00144EF4"/>
    <w:rsid w:val="00145D7E"/>
    <w:rsid w:val="001471E9"/>
    <w:rsid w:val="0014745D"/>
    <w:rsid w:val="00147A47"/>
    <w:rsid w:val="00147AA1"/>
    <w:rsid w:val="00150E78"/>
    <w:rsid w:val="001520CF"/>
    <w:rsid w:val="001529E1"/>
    <w:rsid w:val="001529F5"/>
    <w:rsid w:val="00153A7A"/>
    <w:rsid w:val="00154608"/>
    <w:rsid w:val="0015667C"/>
    <w:rsid w:val="00157110"/>
    <w:rsid w:val="0015742A"/>
    <w:rsid w:val="00157DA1"/>
    <w:rsid w:val="0016019C"/>
    <w:rsid w:val="00161182"/>
    <w:rsid w:val="00163147"/>
    <w:rsid w:val="00164170"/>
    <w:rsid w:val="00164C57"/>
    <w:rsid w:val="00164C9D"/>
    <w:rsid w:val="0016555E"/>
    <w:rsid w:val="001656CE"/>
    <w:rsid w:val="00167AF6"/>
    <w:rsid w:val="00167B80"/>
    <w:rsid w:val="0017084A"/>
    <w:rsid w:val="00170A08"/>
    <w:rsid w:val="00170F6D"/>
    <w:rsid w:val="001729ED"/>
    <w:rsid w:val="00172AE5"/>
    <w:rsid w:val="00172F7A"/>
    <w:rsid w:val="00173150"/>
    <w:rsid w:val="00173163"/>
    <w:rsid w:val="00173390"/>
    <w:rsid w:val="001736F0"/>
    <w:rsid w:val="00173BB3"/>
    <w:rsid w:val="001740D0"/>
    <w:rsid w:val="00174F2C"/>
    <w:rsid w:val="001752DE"/>
    <w:rsid w:val="00180F2A"/>
    <w:rsid w:val="0018262D"/>
    <w:rsid w:val="0018314F"/>
    <w:rsid w:val="0018345B"/>
    <w:rsid w:val="00184B91"/>
    <w:rsid w:val="00184D4A"/>
    <w:rsid w:val="0018513E"/>
    <w:rsid w:val="00186EC1"/>
    <w:rsid w:val="00186ECB"/>
    <w:rsid w:val="0018725C"/>
    <w:rsid w:val="00191E1F"/>
    <w:rsid w:val="0019473B"/>
    <w:rsid w:val="001952B1"/>
    <w:rsid w:val="00195B17"/>
    <w:rsid w:val="00195C01"/>
    <w:rsid w:val="0019625A"/>
    <w:rsid w:val="00196E39"/>
    <w:rsid w:val="00196E7A"/>
    <w:rsid w:val="00197649"/>
    <w:rsid w:val="001A01FB"/>
    <w:rsid w:val="001A10E9"/>
    <w:rsid w:val="001A183D"/>
    <w:rsid w:val="001A2629"/>
    <w:rsid w:val="001A2B65"/>
    <w:rsid w:val="001A3CD3"/>
    <w:rsid w:val="001A49D2"/>
    <w:rsid w:val="001A4B05"/>
    <w:rsid w:val="001A585F"/>
    <w:rsid w:val="001A5BEF"/>
    <w:rsid w:val="001A6373"/>
    <w:rsid w:val="001A7F15"/>
    <w:rsid w:val="001B07EE"/>
    <w:rsid w:val="001B0E09"/>
    <w:rsid w:val="001B1378"/>
    <w:rsid w:val="001B342E"/>
    <w:rsid w:val="001B39C3"/>
    <w:rsid w:val="001B4748"/>
    <w:rsid w:val="001B4960"/>
    <w:rsid w:val="001B55FA"/>
    <w:rsid w:val="001B5AA2"/>
    <w:rsid w:val="001B5F91"/>
    <w:rsid w:val="001B6783"/>
    <w:rsid w:val="001C1832"/>
    <w:rsid w:val="001C188C"/>
    <w:rsid w:val="001C1B7A"/>
    <w:rsid w:val="001C2929"/>
    <w:rsid w:val="001C3B9F"/>
    <w:rsid w:val="001C43B4"/>
    <w:rsid w:val="001C5007"/>
    <w:rsid w:val="001C6306"/>
    <w:rsid w:val="001C64AB"/>
    <w:rsid w:val="001C7547"/>
    <w:rsid w:val="001C77EF"/>
    <w:rsid w:val="001D1783"/>
    <w:rsid w:val="001D2127"/>
    <w:rsid w:val="001D26AA"/>
    <w:rsid w:val="001D2EAE"/>
    <w:rsid w:val="001D3929"/>
    <w:rsid w:val="001D4060"/>
    <w:rsid w:val="001D4BD2"/>
    <w:rsid w:val="001D53CD"/>
    <w:rsid w:val="001D55A3"/>
    <w:rsid w:val="001D5AF5"/>
    <w:rsid w:val="001E0147"/>
    <w:rsid w:val="001E1E73"/>
    <w:rsid w:val="001E315D"/>
    <w:rsid w:val="001E3FAA"/>
    <w:rsid w:val="001E419B"/>
    <w:rsid w:val="001E4E0C"/>
    <w:rsid w:val="001E526D"/>
    <w:rsid w:val="001E5655"/>
    <w:rsid w:val="001E76E4"/>
    <w:rsid w:val="001F1832"/>
    <w:rsid w:val="001F1DD7"/>
    <w:rsid w:val="001F220F"/>
    <w:rsid w:val="001F2443"/>
    <w:rsid w:val="001F25B3"/>
    <w:rsid w:val="001F2CF7"/>
    <w:rsid w:val="001F6616"/>
    <w:rsid w:val="0020031D"/>
    <w:rsid w:val="00201AFB"/>
    <w:rsid w:val="00202111"/>
    <w:rsid w:val="00202BD4"/>
    <w:rsid w:val="0020310D"/>
    <w:rsid w:val="002039FA"/>
    <w:rsid w:val="00204A97"/>
    <w:rsid w:val="00210A22"/>
    <w:rsid w:val="002114EF"/>
    <w:rsid w:val="002115AF"/>
    <w:rsid w:val="002119E1"/>
    <w:rsid w:val="0021233F"/>
    <w:rsid w:val="0021657C"/>
    <w:rsid w:val="002166AD"/>
    <w:rsid w:val="00217778"/>
    <w:rsid w:val="00217871"/>
    <w:rsid w:val="00221ED8"/>
    <w:rsid w:val="002227F5"/>
    <w:rsid w:val="00222F10"/>
    <w:rsid w:val="002231EA"/>
    <w:rsid w:val="00223FDF"/>
    <w:rsid w:val="00224231"/>
    <w:rsid w:val="00224C7A"/>
    <w:rsid w:val="00224FA7"/>
    <w:rsid w:val="002254B3"/>
    <w:rsid w:val="002279C0"/>
    <w:rsid w:val="00231D3D"/>
    <w:rsid w:val="002325F1"/>
    <w:rsid w:val="00236D28"/>
    <w:rsid w:val="0023727E"/>
    <w:rsid w:val="002410F7"/>
    <w:rsid w:val="00242081"/>
    <w:rsid w:val="00243777"/>
    <w:rsid w:val="002441CD"/>
    <w:rsid w:val="00246B9B"/>
    <w:rsid w:val="00247E91"/>
    <w:rsid w:val="00247FA9"/>
    <w:rsid w:val="002501A3"/>
    <w:rsid w:val="0025166C"/>
    <w:rsid w:val="002547A4"/>
    <w:rsid w:val="002555D4"/>
    <w:rsid w:val="00255B5D"/>
    <w:rsid w:val="002571CA"/>
    <w:rsid w:val="0026107C"/>
    <w:rsid w:val="0026152E"/>
    <w:rsid w:val="00261A16"/>
    <w:rsid w:val="002631F4"/>
    <w:rsid w:val="00263522"/>
    <w:rsid w:val="00264EC6"/>
    <w:rsid w:val="0026534D"/>
    <w:rsid w:val="00265815"/>
    <w:rsid w:val="00265F8F"/>
    <w:rsid w:val="00266484"/>
    <w:rsid w:val="002706AA"/>
    <w:rsid w:val="00271013"/>
    <w:rsid w:val="00273746"/>
    <w:rsid w:val="00273FE4"/>
    <w:rsid w:val="00274239"/>
    <w:rsid w:val="00274381"/>
    <w:rsid w:val="00274E01"/>
    <w:rsid w:val="002765B4"/>
    <w:rsid w:val="00276A94"/>
    <w:rsid w:val="00277EC3"/>
    <w:rsid w:val="002808A7"/>
    <w:rsid w:val="00280C80"/>
    <w:rsid w:val="00281A84"/>
    <w:rsid w:val="00281F79"/>
    <w:rsid w:val="00283534"/>
    <w:rsid w:val="00285456"/>
    <w:rsid w:val="002868C8"/>
    <w:rsid w:val="0028756D"/>
    <w:rsid w:val="00290065"/>
    <w:rsid w:val="0029104C"/>
    <w:rsid w:val="0029136C"/>
    <w:rsid w:val="00291D0A"/>
    <w:rsid w:val="0029405D"/>
    <w:rsid w:val="00294FA6"/>
    <w:rsid w:val="002958B1"/>
    <w:rsid w:val="00295980"/>
    <w:rsid w:val="00295A6F"/>
    <w:rsid w:val="00296244"/>
    <w:rsid w:val="00296FF7"/>
    <w:rsid w:val="002A1FE2"/>
    <w:rsid w:val="002A20C4"/>
    <w:rsid w:val="002A2941"/>
    <w:rsid w:val="002A570F"/>
    <w:rsid w:val="002A6A36"/>
    <w:rsid w:val="002A6EF6"/>
    <w:rsid w:val="002A7147"/>
    <w:rsid w:val="002A7292"/>
    <w:rsid w:val="002A7358"/>
    <w:rsid w:val="002A78F2"/>
    <w:rsid w:val="002A7902"/>
    <w:rsid w:val="002B0563"/>
    <w:rsid w:val="002B09D7"/>
    <w:rsid w:val="002B0F6B"/>
    <w:rsid w:val="002B13F5"/>
    <w:rsid w:val="002B1C00"/>
    <w:rsid w:val="002B23B8"/>
    <w:rsid w:val="002B2C99"/>
    <w:rsid w:val="002B2F95"/>
    <w:rsid w:val="002B3952"/>
    <w:rsid w:val="002B4429"/>
    <w:rsid w:val="002B4F95"/>
    <w:rsid w:val="002B5E5C"/>
    <w:rsid w:val="002B6775"/>
    <w:rsid w:val="002B68A6"/>
    <w:rsid w:val="002B7FAF"/>
    <w:rsid w:val="002C08C7"/>
    <w:rsid w:val="002C166F"/>
    <w:rsid w:val="002C1C4A"/>
    <w:rsid w:val="002C5403"/>
    <w:rsid w:val="002C59C1"/>
    <w:rsid w:val="002C67E4"/>
    <w:rsid w:val="002C726E"/>
    <w:rsid w:val="002D0450"/>
    <w:rsid w:val="002D09F7"/>
    <w:rsid w:val="002D0C4F"/>
    <w:rsid w:val="002D0E97"/>
    <w:rsid w:val="002D1364"/>
    <w:rsid w:val="002D244F"/>
    <w:rsid w:val="002D24B1"/>
    <w:rsid w:val="002D294C"/>
    <w:rsid w:val="002D2C53"/>
    <w:rsid w:val="002D3093"/>
    <w:rsid w:val="002D4A64"/>
    <w:rsid w:val="002D4D30"/>
    <w:rsid w:val="002D5000"/>
    <w:rsid w:val="002D598D"/>
    <w:rsid w:val="002D5FA8"/>
    <w:rsid w:val="002D6AB0"/>
    <w:rsid w:val="002D7188"/>
    <w:rsid w:val="002D7EBB"/>
    <w:rsid w:val="002E0378"/>
    <w:rsid w:val="002E1702"/>
    <w:rsid w:val="002E1DE3"/>
    <w:rsid w:val="002E1FFC"/>
    <w:rsid w:val="002E2AB6"/>
    <w:rsid w:val="002E3F34"/>
    <w:rsid w:val="002E4412"/>
    <w:rsid w:val="002E443A"/>
    <w:rsid w:val="002E4E19"/>
    <w:rsid w:val="002E5F79"/>
    <w:rsid w:val="002E64FA"/>
    <w:rsid w:val="002E6C94"/>
    <w:rsid w:val="002E7B2B"/>
    <w:rsid w:val="002F0001"/>
    <w:rsid w:val="002F03A1"/>
    <w:rsid w:val="002F0A00"/>
    <w:rsid w:val="002F0CFA"/>
    <w:rsid w:val="002F266D"/>
    <w:rsid w:val="002F36B8"/>
    <w:rsid w:val="002F669F"/>
    <w:rsid w:val="002F6C7B"/>
    <w:rsid w:val="00300614"/>
    <w:rsid w:val="00301761"/>
    <w:rsid w:val="00301C97"/>
    <w:rsid w:val="00301E87"/>
    <w:rsid w:val="00302E0B"/>
    <w:rsid w:val="003054FD"/>
    <w:rsid w:val="003058A0"/>
    <w:rsid w:val="0031004C"/>
    <w:rsid w:val="003105F6"/>
    <w:rsid w:val="00310FBF"/>
    <w:rsid w:val="00311297"/>
    <w:rsid w:val="003113BE"/>
    <w:rsid w:val="003122CA"/>
    <w:rsid w:val="003126E0"/>
    <w:rsid w:val="003148C9"/>
    <w:rsid w:val="003148FD"/>
    <w:rsid w:val="00316CFF"/>
    <w:rsid w:val="00320EA4"/>
    <w:rsid w:val="00320F6D"/>
    <w:rsid w:val="00321080"/>
    <w:rsid w:val="00322D45"/>
    <w:rsid w:val="00325194"/>
    <w:rsid w:val="0032569A"/>
    <w:rsid w:val="00325A1F"/>
    <w:rsid w:val="00326353"/>
    <w:rsid w:val="003268F9"/>
    <w:rsid w:val="00326FE9"/>
    <w:rsid w:val="00330BAF"/>
    <w:rsid w:val="003317E5"/>
    <w:rsid w:val="003346F4"/>
    <w:rsid w:val="00334980"/>
    <w:rsid w:val="00334E3A"/>
    <w:rsid w:val="00335ABE"/>
    <w:rsid w:val="00335C6C"/>
    <w:rsid w:val="00335D1F"/>
    <w:rsid w:val="003361DD"/>
    <w:rsid w:val="00336312"/>
    <w:rsid w:val="00337987"/>
    <w:rsid w:val="00337996"/>
    <w:rsid w:val="00341A6A"/>
    <w:rsid w:val="00341F22"/>
    <w:rsid w:val="00342948"/>
    <w:rsid w:val="00342F1A"/>
    <w:rsid w:val="00345B9C"/>
    <w:rsid w:val="00347018"/>
    <w:rsid w:val="0035103A"/>
    <w:rsid w:val="003522DB"/>
    <w:rsid w:val="00352406"/>
    <w:rsid w:val="00352DAE"/>
    <w:rsid w:val="00353099"/>
    <w:rsid w:val="00354D18"/>
    <w:rsid w:val="00354EB9"/>
    <w:rsid w:val="003600A7"/>
    <w:rsid w:val="003602AE"/>
    <w:rsid w:val="00360648"/>
    <w:rsid w:val="00360929"/>
    <w:rsid w:val="00360B63"/>
    <w:rsid w:val="003647D5"/>
    <w:rsid w:val="0036742E"/>
    <w:rsid w:val="003674B0"/>
    <w:rsid w:val="00371165"/>
    <w:rsid w:val="003739CB"/>
    <w:rsid w:val="00375ED9"/>
    <w:rsid w:val="00376860"/>
    <w:rsid w:val="00376960"/>
    <w:rsid w:val="00376FF7"/>
    <w:rsid w:val="0037727C"/>
    <w:rsid w:val="00377E70"/>
    <w:rsid w:val="00380904"/>
    <w:rsid w:val="00381FF3"/>
    <w:rsid w:val="003823EE"/>
    <w:rsid w:val="00382960"/>
    <w:rsid w:val="0038336C"/>
    <w:rsid w:val="0038373A"/>
    <w:rsid w:val="003838A6"/>
    <w:rsid w:val="003846C5"/>
    <w:rsid w:val="003846F7"/>
    <w:rsid w:val="003851ED"/>
    <w:rsid w:val="00385388"/>
    <w:rsid w:val="003854EF"/>
    <w:rsid w:val="00385998"/>
    <w:rsid w:val="00385B39"/>
    <w:rsid w:val="00386359"/>
    <w:rsid w:val="00386785"/>
    <w:rsid w:val="00387401"/>
    <w:rsid w:val="003906A0"/>
    <w:rsid w:val="00390E89"/>
    <w:rsid w:val="00391B1A"/>
    <w:rsid w:val="003937E3"/>
    <w:rsid w:val="00394423"/>
    <w:rsid w:val="00395069"/>
    <w:rsid w:val="00396942"/>
    <w:rsid w:val="00396B49"/>
    <w:rsid w:val="00396E3E"/>
    <w:rsid w:val="003A14EF"/>
    <w:rsid w:val="003A29E3"/>
    <w:rsid w:val="003A2EC4"/>
    <w:rsid w:val="003A2FA2"/>
    <w:rsid w:val="003A306E"/>
    <w:rsid w:val="003A4087"/>
    <w:rsid w:val="003A60DC"/>
    <w:rsid w:val="003A6A46"/>
    <w:rsid w:val="003A6ECE"/>
    <w:rsid w:val="003A7082"/>
    <w:rsid w:val="003A7A63"/>
    <w:rsid w:val="003B000C"/>
    <w:rsid w:val="003B0C80"/>
    <w:rsid w:val="003B0F1D"/>
    <w:rsid w:val="003B2AAE"/>
    <w:rsid w:val="003B2B69"/>
    <w:rsid w:val="003B2EB9"/>
    <w:rsid w:val="003B46BE"/>
    <w:rsid w:val="003B4A57"/>
    <w:rsid w:val="003B4A94"/>
    <w:rsid w:val="003B5A93"/>
    <w:rsid w:val="003B71EA"/>
    <w:rsid w:val="003C004D"/>
    <w:rsid w:val="003C04E5"/>
    <w:rsid w:val="003C0AD9"/>
    <w:rsid w:val="003C0ED0"/>
    <w:rsid w:val="003C1AEC"/>
    <w:rsid w:val="003C1D49"/>
    <w:rsid w:val="003C21A6"/>
    <w:rsid w:val="003C2EE4"/>
    <w:rsid w:val="003C35C4"/>
    <w:rsid w:val="003C7E04"/>
    <w:rsid w:val="003D12C2"/>
    <w:rsid w:val="003D31B9"/>
    <w:rsid w:val="003D3867"/>
    <w:rsid w:val="003D51B7"/>
    <w:rsid w:val="003D5889"/>
    <w:rsid w:val="003D77BD"/>
    <w:rsid w:val="003E06EE"/>
    <w:rsid w:val="003E0D1A"/>
    <w:rsid w:val="003E1372"/>
    <w:rsid w:val="003E2DA3"/>
    <w:rsid w:val="003E30FB"/>
    <w:rsid w:val="003E3248"/>
    <w:rsid w:val="003E4620"/>
    <w:rsid w:val="003E6A6E"/>
    <w:rsid w:val="003F0100"/>
    <w:rsid w:val="003F020D"/>
    <w:rsid w:val="003F03D9"/>
    <w:rsid w:val="003F043F"/>
    <w:rsid w:val="003F2BC9"/>
    <w:rsid w:val="003F2FBE"/>
    <w:rsid w:val="003F318D"/>
    <w:rsid w:val="003F4D0C"/>
    <w:rsid w:val="003F559A"/>
    <w:rsid w:val="003F5AF7"/>
    <w:rsid w:val="003F5BAE"/>
    <w:rsid w:val="003F6ED7"/>
    <w:rsid w:val="00401C84"/>
    <w:rsid w:val="00403210"/>
    <w:rsid w:val="004035BB"/>
    <w:rsid w:val="004035EB"/>
    <w:rsid w:val="004047CB"/>
    <w:rsid w:val="004049EC"/>
    <w:rsid w:val="0040500A"/>
    <w:rsid w:val="00405E0B"/>
    <w:rsid w:val="004069FF"/>
    <w:rsid w:val="00407173"/>
    <w:rsid w:val="00407332"/>
    <w:rsid w:val="00407828"/>
    <w:rsid w:val="00407BF2"/>
    <w:rsid w:val="00411BFB"/>
    <w:rsid w:val="00413D8E"/>
    <w:rsid w:val="004140F2"/>
    <w:rsid w:val="00417B22"/>
    <w:rsid w:val="004205E6"/>
    <w:rsid w:val="00420BEB"/>
    <w:rsid w:val="00421085"/>
    <w:rsid w:val="004234DF"/>
    <w:rsid w:val="0042465E"/>
    <w:rsid w:val="00424DF7"/>
    <w:rsid w:val="004253E0"/>
    <w:rsid w:val="0042621E"/>
    <w:rsid w:val="00426C5B"/>
    <w:rsid w:val="00427820"/>
    <w:rsid w:val="00427902"/>
    <w:rsid w:val="00432B76"/>
    <w:rsid w:val="00432DE0"/>
    <w:rsid w:val="00433E29"/>
    <w:rsid w:val="00434034"/>
    <w:rsid w:val="00434813"/>
    <w:rsid w:val="00434C7F"/>
    <w:rsid w:val="00434D01"/>
    <w:rsid w:val="00435D26"/>
    <w:rsid w:val="00436051"/>
    <w:rsid w:val="00436129"/>
    <w:rsid w:val="0043782C"/>
    <w:rsid w:val="00440C99"/>
    <w:rsid w:val="0044128C"/>
    <w:rsid w:val="00441716"/>
    <w:rsid w:val="0044175C"/>
    <w:rsid w:val="00442583"/>
    <w:rsid w:val="00444556"/>
    <w:rsid w:val="00445F4D"/>
    <w:rsid w:val="00446E14"/>
    <w:rsid w:val="004504C0"/>
    <w:rsid w:val="004505DA"/>
    <w:rsid w:val="004519DE"/>
    <w:rsid w:val="00454B4E"/>
    <w:rsid w:val="004550FB"/>
    <w:rsid w:val="00455FAB"/>
    <w:rsid w:val="00457F0C"/>
    <w:rsid w:val="0046111A"/>
    <w:rsid w:val="004618E5"/>
    <w:rsid w:val="00462341"/>
    <w:rsid w:val="00462946"/>
    <w:rsid w:val="00463F43"/>
    <w:rsid w:val="00464B94"/>
    <w:rsid w:val="004653A8"/>
    <w:rsid w:val="00465A0B"/>
    <w:rsid w:val="00466336"/>
    <w:rsid w:val="0046770B"/>
    <w:rsid w:val="004706F5"/>
    <w:rsid w:val="0047077C"/>
    <w:rsid w:val="00470B05"/>
    <w:rsid w:val="0047207C"/>
    <w:rsid w:val="00472CD6"/>
    <w:rsid w:val="00474E3C"/>
    <w:rsid w:val="004756AF"/>
    <w:rsid w:val="00475B8D"/>
    <w:rsid w:val="0048089C"/>
    <w:rsid w:val="00480A58"/>
    <w:rsid w:val="00482151"/>
    <w:rsid w:val="00482606"/>
    <w:rsid w:val="004846AC"/>
    <w:rsid w:val="0048473D"/>
    <w:rsid w:val="00485607"/>
    <w:rsid w:val="00485D3E"/>
    <w:rsid w:val="00485FAD"/>
    <w:rsid w:val="0048603B"/>
    <w:rsid w:val="0048675B"/>
    <w:rsid w:val="00487AED"/>
    <w:rsid w:val="00487F4B"/>
    <w:rsid w:val="0049027B"/>
    <w:rsid w:val="0049094E"/>
    <w:rsid w:val="00491EDF"/>
    <w:rsid w:val="0049213C"/>
    <w:rsid w:val="00492A3F"/>
    <w:rsid w:val="00493CF7"/>
    <w:rsid w:val="00494CA3"/>
    <w:rsid w:val="00494F62"/>
    <w:rsid w:val="004963A6"/>
    <w:rsid w:val="004A0EDE"/>
    <w:rsid w:val="004A2001"/>
    <w:rsid w:val="004A3590"/>
    <w:rsid w:val="004A397E"/>
    <w:rsid w:val="004A4CD4"/>
    <w:rsid w:val="004B00A7"/>
    <w:rsid w:val="004B1F94"/>
    <w:rsid w:val="004B25E2"/>
    <w:rsid w:val="004B34D7"/>
    <w:rsid w:val="004B4493"/>
    <w:rsid w:val="004B5037"/>
    <w:rsid w:val="004B5B2F"/>
    <w:rsid w:val="004B626A"/>
    <w:rsid w:val="004B660E"/>
    <w:rsid w:val="004C05BD"/>
    <w:rsid w:val="004C31DF"/>
    <w:rsid w:val="004C3B06"/>
    <w:rsid w:val="004C3F97"/>
    <w:rsid w:val="004C41C8"/>
    <w:rsid w:val="004C61EF"/>
    <w:rsid w:val="004C670C"/>
    <w:rsid w:val="004C7350"/>
    <w:rsid w:val="004C770C"/>
    <w:rsid w:val="004C7EE7"/>
    <w:rsid w:val="004D03DE"/>
    <w:rsid w:val="004D2DEE"/>
    <w:rsid w:val="004D2E1F"/>
    <w:rsid w:val="004D4D28"/>
    <w:rsid w:val="004D7172"/>
    <w:rsid w:val="004D7FD9"/>
    <w:rsid w:val="004E02DF"/>
    <w:rsid w:val="004E0938"/>
    <w:rsid w:val="004E0C47"/>
    <w:rsid w:val="004E1324"/>
    <w:rsid w:val="004E1923"/>
    <w:rsid w:val="004E19A5"/>
    <w:rsid w:val="004E37E5"/>
    <w:rsid w:val="004E3898"/>
    <w:rsid w:val="004E3FDB"/>
    <w:rsid w:val="004E50F7"/>
    <w:rsid w:val="004E5E73"/>
    <w:rsid w:val="004F0011"/>
    <w:rsid w:val="004F1BCE"/>
    <w:rsid w:val="004F1F4A"/>
    <w:rsid w:val="004F265F"/>
    <w:rsid w:val="004F296D"/>
    <w:rsid w:val="004F508B"/>
    <w:rsid w:val="004F5903"/>
    <w:rsid w:val="004F695F"/>
    <w:rsid w:val="004F6CA4"/>
    <w:rsid w:val="00500752"/>
    <w:rsid w:val="00501A50"/>
    <w:rsid w:val="0050222D"/>
    <w:rsid w:val="00503AF3"/>
    <w:rsid w:val="00503ECB"/>
    <w:rsid w:val="00504FDC"/>
    <w:rsid w:val="00506252"/>
    <w:rsid w:val="0050696D"/>
    <w:rsid w:val="00507157"/>
    <w:rsid w:val="005078A2"/>
    <w:rsid w:val="00507BFE"/>
    <w:rsid w:val="0051094B"/>
    <w:rsid w:val="005110D7"/>
    <w:rsid w:val="00511D99"/>
    <w:rsid w:val="00511E2A"/>
    <w:rsid w:val="005128D3"/>
    <w:rsid w:val="005147E8"/>
    <w:rsid w:val="005158F2"/>
    <w:rsid w:val="0051625F"/>
    <w:rsid w:val="005178C4"/>
    <w:rsid w:val="00521CCD"/>
    <w:rsid w:val="005229B3"/>
    <w:rsid w:val="00523230"/>
    <w:rsid w:val="005236EA"/>
    <w:rsid w:val="00523D13"/>
    <w:rsid w:val="00524539"/>
    <w:rsid w:val="00526B82"/>
    <w:rsid w:val="00526DFC"/>
    <w:rsid w:val="00526F43"/>
    <w:rsid w:val="00527651"/>
    <w:rsid w:val="0053019F"/>
    <w:rsid w:val="0053296B"/>
    <w:rsid w:val="00533389"/>
    <w:rsid w:val="005341F7"/>
    <w:rsid w:val="005343AE"/>
    <w:rsid w:val="005349B9"/>
    <w:rsid w:val="00535379"/>
    <w:rsid w:val="005363AB"/>
    <w:rsid w:val="005370C8"/>
    <w:rsid w:val="0054184D"/>
    <w:rsid w:val="00542E07"/>
    <w:rsid w:val="005442A6"/>
    <w:rsid w:val="0054437E"/>
    <w:rsid w:val="00544EF4"/>
    <w:rsid w:val="00545E53"/>
    <w:rsid w:val="005479D9"/>
    <w:rsid w:val="00550154"/>
    <w:rsid w:val="00555EFF"/>
    <w:rsid w:val="00556F7C"/>
    <w:rsid w:val="005572BD"/>
    <w:rsid w:val="00557A12"/>
    <w:rsid w:val="00560AC7"/>
    <w:rsid w:val="00561AFB"/>
    <w:rsid w:val="00561D44"/>
    <w:rsid w:val="00561FA8"/>
    <w:rsid w:val="0056349A"/>
    <w:rsid w:val="005635ED"/>
    <w:rsid w:val="00563C19"/>
    <w:rsid w:val="005648AD"/>
    <w:rsid w:val="00565253"/>
    <w:rsid w:val="00570191"/>
    <w:rsid w:val="00570570"/>
    <w:rsid w:val="00572239"/>
    <w:rsid w:val="00572512"/>
    <w:rsid w:val="00573548"/>
    <w:rsid w:val="00573EE6"/>
    <w:rsid w:val="0057547F"/>
    <w:rsid w:val="005754EE"/>
    <w:rsid w:val="0057617E"/>
    <w:rsid w:val="00576497"/>
    <w:rsid w:val="00580693"/>
    <w:rsid w:val="00581A9B"/>
    <w:rsid w:val="00582B49"/>
    <w:rsid w:val="0058331E"/>
    <w:rsid w:val="005835E7"/>
    <w:rsid w:val="0058397F"/>
    <w:rsid w:val="00583BF8"/>
    <w:rsid w:val="00584398"/>
    <w:rsid w:val="00584B41"/>
    <w:rsid w:val="0058505C"/>
    <w:rsid w:val="00585F33"/>
    <w:rsid w:val="00586801"/>
    <w:rsid w:val="00591124"/>
    <w:rsid w:val="00591949"/>
    <w:rsid w:val="00591992"/>
    <w:rsid w:val="00592268"/>
    <w:rsid w:val="00592EFD"/>
    <w:rsid w:val="00595DDF"/>
    <w:rsid w:val="00596592"/>
    <w:rsid w:val="00597024"/>
    <w:rsid w:val="005A0274"/>
    <w:rsid w:val="005A0768"/>
    <w:rsid w:val="005A095C"/>
    <w:rsid w:val="005A155F"/>
    <w:rsid w:val="005A248D"/>
    <w:rsid w:val="005A259E"/>
    <w:rsid w:val="005A3D26"/>
    <w:rsid w:val="005A593F"/>
    <w:rsid w:val="005A5B21"/>
    <w:rsid w:val="005A65A3"/>
    <w:rsid w:val="005A669D"/>
    <w:rsid w:val="005A75D8"/>
    <w:rsid w:val="005A796A"/>
    <w:rsid w:val="005B0A41"/>
    <w:rsid w:val="005B0EED"/>
    <w:rsid w:val="005B2A91"/>
    <w:rsid w:val="005B40F2"/>
    <w:rsid w:val="005B438E"/>
    <w:rsid w:val="005B6750"/>
    <w:rsid w:val="005B713E"/>
    <w:rsid w:val="005C03B6"/>
    <w:rsid w:val="005C1E32"/>
    <w:rsid w:val="005C33CB"/>
    <w:rsid w:val="005C348E"/>
    <w:rsid w:val="005C34D1"/>
    <w:rsid w:val="005C4CCF"/>
    <w:rsid w:val="005C4E0C"/>
    <w:rsid w:val="005C68E1"/>
    <w:rsid w:val="005C7D6D"/>
    <w:rsid w:val="005D11BC"/>
    <w:rsid w:val="005D16F6"/>
    <w:rsid w:val="005D193B"/>
    <w:rsid w:val="005D215D"/>
    <w:rsid w:val="005D230B"/>
    <w:rsid w:val="005D309C"/>
    <w:rsid w:val="005D3495"/>
    <w:rsid w:val="005D3763"/>
    <w:rsid w:val="005D55E1"/>
    <w:rsid w:val="005D5B98"/>
    <w:rsid w:val="005D6889"/>
    <w:rsid w:val="005D6DAF"/>
    <w:rsid w:val="005D7451"/>
    <w:rsid w:val="005D77CE"/>
    <w:rsid w:val="005E03FF"/>
    <w:rsid w:val="005E19F7"/>
    <w:rsid w:val="005E4F04"/>
    <w:rsid w:val="005E54F2"/>
    <w:rsid w:val="005E62C2"/>
    <w:rsid w:val="005E6323"/>
    <w:rsid w:val="005E644A"/>
    <w:rsid w:val="005E66D4"/>
    <w:rsid w:val="005E6C71"/>
    <w:rsid w:val="005E79EE"/>
    <w:rsid w:val="005F0963"/>
    <w:rsid w:val="005F1C05"/>
    <w:rsid w:val="005F2824"/>
    <w:rsid w:val="005F2EBA"/>
    <w:rsid w:val="005F3393"/>
    <w:rsid w:val="005F35ED"/>
    <w:rsid w:val="005F4D90"/>
    <w:rsid w:val="005F5359"/>
    <w:rsid w:val="005F59CB"/>
    <w:rsid w:val="005F733F"/>
    <w:rsid w:val="005F7812"/>
    <w:rsid w:val="005F7A88"/>
    <w:rsid w:val="00601642"/>
    <w:rsid w:val="0060237B"/>
    <w:rsid w:val="00603A1A"/>
    <w:rsid w:val="0060437E"/>
    <w:rsid w:val="006046D5"/>
    <w:rsid w:val="00604C58"/>
    <w:rsid w:val="00607A93"/>
    <w:rsid w:val="00610C08"/>
    <w:rsid w:val="00611F74"/>
    <w:rsid w:val="00615772"/>
    <w:rsid w:val="00616B7B"/>
    <w:rsid w:val="00621256"/>
    <w:rsid w:val="00621FCC"/>
    <w:rsid w:val="00621FE1"/>
    <w:rsid w:val="00622E4B"/>
    <w:rsid w:val="00623A13"/>
    <w:rsid w:val="00623AD2"/>
    <w:rsid w:val="00624CEA"/>
    <w:rsid w:val="0062657C"/>
    <w:rsid w:val="00630018"/>
    <w:rsid w:val="00631D4C"/>
    <w:rsid w:val="00633277"/>
    <w:rsid w:val="006333DA"/>
    <w:rsid w:val="006341BC"/>
    <w:rsid w:val="006344A5"/>
    <w:rsid w:val="00635134"/>
    <w:rsid w:val="006356E2"/>
    <w:rsid w:val="00640161"/>
    <w:rsid w:val="0064106E"/>
    <w:rsid w:val="00642A65"/>
    <w:rsid w:val="00645DCE"/>
    <w:rsid w:val="006465AC"/>
    <w:rsid w:val="006465BF"/>
    <w:rsid w:val="006465CC"/>
    <w:rsid w:val="00647A8A"/>
    <w:rsid w:val="00650C95"/>
    <w:rsid w:val="006511C2"/>
    <w:rsid w:val="006525E7"/>
    <w:rsid w:val="00653286"/>
    <w:rsid w:val="00653B22"/>
    <w:rsid w:val="00654590"/>
    <w:rsid w:val="00654D95"/>
    <w:rsid w:val="00655B02"/>
    <w:rsid w:val="00655E34"/>
    <w:rsid w:val="00655EA1"/>
    <w:rsid w:val="006562EE"/>
    <w:rsid w:val="00656B71"/>
    <w:rsid w:val="0065764C"/>
    <w:rsid w:val="00657BF4"/>
    <w:rsid w:val="006603FB"/>
    <w:rsid w:val="006608DF"/>
    <w:rsid w:val="0066115B"/>
    <w:rsid w:val="006623AC"/>
    <w:rsid w:val="0066654E"/>
    <w:rsid w:val="006678AF"/>
    <w:rsid w:val="00667AF5"/>
    <w:rsid w:val="006701EF"/>
    <w:rsid w:val="00670591"/>
    <w:rsid w:val="00670E59"/>
    <w:rsid w:val="0067142C"/>
    <w:rsid w:val="00672F5F"/>
    <w:rsid w:val="00672F9A"/>
    <w:rsid w:val="00673A2B"/>
    <w:rsid w:val="00673AC6"/>
    <w:rsid w:val="00673BA5"/>
    <w:rsid w:val="00673F93"/>
    <w:rsid w:val="00677D74"/>
    <w:rsid w:val="00680058"/>
    <w:rsid w:val="00681F9F"/>
    <w:rsid w:val="006822C2"/>
    <w:rsid w:val="00682331"/>
    <w:rsid w:val="006840EA"/>
    <w:rsid w:val="006844E2"/>
    <w:rsid w:val="00685267"/>
    <w:rsid w:val="00685836"/>
    <w:rsid w:val="006872AE"/>
    <w:rsid w:val="00690082"/>
    <w:rsid w:val="00690252"/>
    <w:rsid w:val="00690ABD"/>
    <w:rsid w:val="006917BA"/>
    <w:rsid w:val="00693366"/>
    <w:rsid w:val="006934AD"/>
    <w:rsid w:val="006939D6"/>
    <w:rsid w:val="006946BB"/>
    <w:rsid w:val="006969FA"/>
    <w:rsid w:val="006A029D"/>
    <w:rsid w:val="006A032A"/>
    <w:rsid w:val="006A13F8"/>
    <w:rsid w:val="006A13FE"/>
    <w:rsid w:val="006A1D95"/>
    <w:rsid w:val="006A2263"/>
    <w:rsid w:val="006A35D5"/>
    <w:rsid w:val="006A402F"/>
    <w:rsid w:val="006A7084"/>
    <w:rsid w:val="006A723B"/>
    <w:rsid w:val="006A748A"/>
    <w:rsid w:val="006A7870"/>
    <w:rsid w:val="006B198B"/>
    <w:rsid w:val="006B1E8A"/>
    <w:rsid w:val="006B2261"/>
    <w:rsid w:val="006B2668"/>
    <w:rsid w:val="006B2CA0"/>
    <w:rsid w:val="006B3E04"/>
    <w:rsid w:val="006B60BD"/>
    <w:rsid w:val="006B643A"/>
    <w:rsid w:val="006B6C99"/>
    <w:rsid w:val="006C1BDB"/>
    <w:rsid w:val="006C2633"/>
    <w:rsid w:val="006C419E"/>
    <w:rsid w:val="006C45E6"/>
    <w:rsid w:val="006C4A31"/>
    <w:rsid w:val="006C548C"/>
    <w:rsid w:val="006C549F"/>
    <w:rsid w:val="006C57A0"/>
    <w:rsid w:val="006C5AC2"/>
    <w:rsid w:val="006C5F2C"/>
    <w:rsid w:val="006C5F7E"/>
    <w:rsid w:val="006C6AFB"/>
    <w:rsid w:val="006C7401"/>
    <w:rsid w:val="006C7B8C"/>
    <w:rsid w:val="006D02B1"/>
    <w:rsid w:val="006D20DB"/>
    <w:rsid w:val="006D2735"/>
    <w:rsid w:val="006D2940"/>
    <w:rsid w:val="006D2EE8"/>
    <w:rsid w:val="006D45B2"/>
    <w:rsid w:val="006D48F6"/>
    <w:rsid w:val="006D6A6C"/>
    <w:rsid w:val="006E0B83"/>
    <w:rsid w:val="006E0FCC"/>
    <w:rsid w:val="006E19A1"/>
    <w:rsid w:val="006E1E96"/>
    <w:rsid w:val="006E2158"/>
    <w:rsid w:val="006E4477"/>
    <w:rsid w:val="006E5282"/>
    <w:rsid w:val="006E5E21"/>
    <w:rsid w:val="006E68AD"/>
    <w:rsid w:val="006E7276"/>
    <w:rsid w:val="006E7699"/>
    <w:rsid w:val="006F152B"/>
    <w:rsid w:val="006F1B76"/>
    <w:rsid w:val="006F2648"/>
    <w:rsid w:val="006F28CF"/>
    <w:rsid w:val="006F2F10"/>
    <w:rsid w:val="006F315A"/>
    <w:rsid w:val="006F482B"/>
    <w:rsid w:val="006F5BD0"/>
    <w:rsid w:val="006F6311"/>
    <w:rsid w:val="00701952"/>
    <w:rsid w:val="00702556"/>
    <w:rsid w:val="0070277E"/>
    <w:rsid w:val="00703C69"/>
    <w:rsid w:val="00704156"/>
    <w:rsid w:val="00704328"/>
    <w:rsid w:val="007069FC"/>
    <w:rsid w:val="00710EF4"/>
    <w:rsid w:val="00711221"/>
    <w:rsid w:val="007116DA"/>
    <w:rsid w:val="00711B73"/>
    <w:rsid w:val="00712471"/>
    <w:rsid w:val="00712675"/>
    <w:rsid w:val="007133FA"/>
    <w:rsid w:val="00713808"/>
    <w:rsid w:val="00713A25"/>
    <w:rsid w:val="007151B6"/>
    <w:rsid w:val="0071520D"/>
    <w:rsid w:val="00715EDB"/>
    <w:rsid w:val="007160D5"/>
    <w:rsid w:val="007163FB"/>
    <w:rsid w:val="00716433"/>
    <w:rsid w:val="00717C2E"/>
    <w:rsid w:val="007204FA"/>
    <w:rsid w:val="00720C71"/>
    <w:rsid w:val="00721246"/>
    <w:rsid w:val="007213B3"/>
    <w:rsid w:val="007213CC"/>
    <w:rsid w:val="007233D5"/>
    <w:rsid w:val="007238EF"/>
    <w:rsid w:val="0072457F"/>
    <w:rsid w:val="00725406"/>
    <w:rsid w:val="00725C4A"/>
    <w:rsid w:val="0072621B"/>
    <w:rsid w:val="0072718E"/>
    <w:rsid w:val="00727EDB"/>
    <w:rsid w:val="007303D5"/>
    <w:rsid w:val="00730555"/>
    <w:rsid w:val="007312CC"/>
    <w:rsid w:val="007337F8"/>
    <w:rsid w:val="007343BD"/>
    <w:rsid w:val="00736A64"/>
    <w:rsid w:val="00736AC6"/>
    <w:rsid w:val="00736D36"/>
    <w:rsid w:val="007375B7"/>
    <w:rsid w:val="00737F6A"/>
    <w:rsid w:val="007410B6"/>
    <w:rsid w:val="00743DC1"/>
    <w:rsid w:val="00744B9F"/>
    <w:rsid w:val="00744C6F"/>
    <w:rsid w:val="007457F6"/>
    <w:rsid w:val="00745ABB"/>
    <w:rsid w:val="00746E38"/>
    <w:rsid w:val="00746F85"/>
    <w:rsid w:val="00747CD5"/>
    <w:rsid w:val="007507D5"/>
    <w:rsid w:val="007509E3"/>
    <w:rsid w:val="00750B64"/>
    <w:rsid w:val="00753B51"/>
    <w:rsid w:val="00756629"/>
    <w:rsid w:val="00757059"/>
    <w:rsid w:val="007575D2"/>
    <w:rsid w:val="00757B4F"/>
    <w:rsid w:val="00757B6A"/>
    <w:rsid w:val="00760F37"/>
    <w:rsid w:val="007610E0"/>
    <w:rsid w:val="007621AA"/>
    <w:rsid w:val="0076260A"/>
    <w:rsid w:val="00764A67"/>
    <w:rsid w:val="00765557"/>
    <w:rsid w:val="0076594D"/>
    <w:rsid w:val="007674DD"/>
    <w:rsid w:val="00770F6B"/>
    <w:rsid w:val="00771883"/>
    <w:rsid w:val="00771E6B"/>
    <w:rsid w:val="00773D22"/>
    <w:rsid w:val="00774F20"/>
    <w:rsid w:val="00775A1B"/>
    <w:rsid w:val="00776048"/>
    <w:rsid w:val="00776DC2"/>
    <w:rsid w:val="007771D3"/>
    <w:rsid w:val="00780122"/>
    <w:rsid w:val="00781548"/>
    <w:rsid w:val="00781C0C"/>
    <w:rsid w:val="0078214B"/>
    <w:rsid w:val="00782608"/>
    <w:rsid w:val="00782CFC"/>
    <w:rsid w:val="00783EE6"/>
    <w:rsid w:val="0078434C"/>
    <w:rsid w:val="0078498A"/>
    <w:rsid w:val="00785C6A"/>
    <w:rsid w:val="007878FE"/>
    <w:rsid w:val="0079014B"/>
    <w:rsid w:val="00790765"/>
    <w:rsid w:val="00790C9B"/>
    <w:rsid w:val="007918E5"/>
    <w:rsid w:val="00792207"/>
    <w:rsid w:val="0079242E"/>
    <w:rsid w:val="00792B64"/>
    <w:rsid w:val="00792E29"/>
    <w:rsid w:val="00792EF9"/>
    <w:rsid w:val="007934C4"/>
    <w:rsid w:val="0079379A"/>
    <w:rsid w:val="00794953"/>
    <w:rsid w:val="0079588C"/>
    <w:rsid w:val="007A1D29"/>
    <w:rsid w:val="007A1EAC"/>
    <w:rsid w:val="007A1F2F"/>
    <w:rsid w:val="007A2A5C"/>
    <w:rsid w:val="007A5150"/>
    <w:rsid w:val="007A5373"/>
    <w:rsid w:val="007A690B"/>
    <w:rsid w:val="007A7337"/>
    <w:rsid w:val="007A789F"/>
    <w:rsid w:val="007B29B7"/>
    <w:rsid w:val="007B3216"/>
    <w:rsid w:val="007B543B"/>
    <w:rsid w:val="007B5467"/>
    <w:rsid w:val="007B56DA"/>
    <w:rsid w:val="007B56E5"/>
    <w:rsid w:val="007B67DF"/>
    <w:rsid w:val="007B75BC"/>
    <w:rsid w:val="007C013D"/>
    <w:rsid w:val="007C0BD6"/>
    <w:rsid w:val="007C0E9A"/>
    <w:rsid w:val="007C1C84"/>
    <w:rsid w:val="007C1E19"/>
    <w:rsid w:val="007C2F3E"/>
    <w:rsid w:val="007C33CC"/>
    <w:rsid w:val="007C3806"/>
    <w:rsid w:val="007C4371"/>
    <w:rsid w:val="007C43FD"/>
    <w:rsid w:val="007C4577"/>
    <w:rsid w:val="007C520C"/>
    <w:rsid w:val="007C5BB7"/>
    <w:rsid w:val="007C7A30"/>
    <w:rsid w:val="007D07D5"/>
    <w:rsid w:val="007D1247"/>
    <w:rsid w:val="007D1C64"/>
    <w:rsid w:val="007D32DD"/>
    <w:rsid w:val="007D3972"/>
    <w:rsid w:val="007D4F92"/>
    <w:rsid w:val="007D5901"/>
    <w:rsid w:val="007D6DCE"/>
    <w:rsid w:val="007D72C4"/>
    <w:rsid w:val="007E03F8"/>
    <w:rsid w:val="007E0F2D"/>
    <w:rsid w:val="007E2CFE"/>
    <w:rsid w:val="007E4224"/>
    <w:rsid w:val="007E4995"/>
    <w:rsid w:val="007E4E69"/>
    <w:rsid w:val="007E59C9"/>
    <w:rsid w:val="007F0072"/>
    <w:rsid w:val="007F00A6"/>
    <w:rsid w:val="007F09A1"/>
    <w:rsid w:val="007F12A8"/>
    <w:rsid w:val="007F2A0A"/>
    <w:rsid w:val="007F2EB6"/>
    <w:rsid w:val="007F54C3"/>
    <w:rsid w:val="007F6109"/>
    <w:rsid w:val="007F67B7"/>
    <w:rsid w:val="007F6E89"/>
    <w:rsid w:val="007F7457"/>
    <w:rsid w:val="00800A55"/>
    <w:rsid w:val="0080155F"/>
    <w:rsid w:val="00802949"/>
    <w:rsid w:val="0080301E"/>
    <w:rsid w:val="008030E5"/>
    <w:rsid w:val="0080365F"/>
    <w:rsid w:val="00804135"/>
    <w:rsid w:val="008042C7"/>
    <w:rsid w:val="00805BA1"/>
    <w:rsid w:val="0080791D"/>
    <w:rsid w:val="00807DBC"/>
    <w:rsid w:val="00807FFA"/>
    <w:rsid w:val="00812BE5"/>
    <w:rsid w:val="0081497D"/>
    <w:rsid w:val="0081578F"/>
    <w:rsid w:val="008159F1"/>
    <w:rsid w:val="00815BE8"/>
    <w:rsid w:val="00817429"/>
    <w:rsid w:val="00817DFD"/>
    <w:rsid w:val="00821514"/>
    <w:rsid w:val="00821C88"/>
    <w:rsid w:val="00821E35"/>
    <w:rsid w:val="00823C4D"/>
    <w:rsid w:val="00824298"/>
    <w:rsid w:val="00824591"/>
    <w:rsid w:val="0082465F"/>
    <w:rsid w:val="00824AED"/>
    <w:rsid w:val="00827820"/>
    <w:rsid w:val="00831B8B"/>
    <w:rsid w:val="0083405D"/>
    <w:rsid w:val="00834197"/>
    <w:rsid w:val="008346A3"/>
    <w:rsid w:val="008352D4"/>
    <w:rsid w:val="00836DB9"/>
    <w:rsid w:val="00837C67"/>
    <w:rsid w:val="00840EE2"/>
    <w:rsid w:val="008415B0"/>
    <w:rsid w:val="00841C52"/>
    <w:rsid w:val="00841E53"/>
    <w:rsid w:val="00841EDD"/>
    <w:rsid w:val="00842028"/>
    <w:rsid w:val="008436B8"/>
    <w:rsid w:val="008444C7"/>
    <w:rsid w:val="008450B0"/>
    <w:rsid w:val="00845277"/>
    <w:rsid w:val="008460B6"/>
    <w:rsid w:val="00850C9D"/>
    <w:rsid w:val="0085236E"/>
    <w:rsid w:val="00852B59"/>
    <w:rsid w:val="008538D6"/>
    <w:rsid w:val="00853FF8"/>
    <w:rsid w:val="008561F6"/>
    <w:rsid w:val="00856272"/>
    <w:rsid w:val="008563FF"/>
    <w:rsid w:val="00856BF5"/>
    <w:rsid w:val="00857B35"/>
    <w:rsid w:val="00857C08"/>
    <w:rsid w:val="0086018B"/>
    <w:rsid w:val="00860BDE"/>
    <w:rsid w:val="00860C0E"/>
    <w:rsid w:val="00860CA8"/>
    <w:rsid w:val="008611DD"/>
    <w:rsid w:val="008620DE"/>
    <w:rsid w:val="00862A2F"/>
    <w:rsid w:val="00863568"/>
    <w:rsid w:val="00864305"/>
    <w:rsid w:val="00866867"/>
    <w:rsid w:val="008674DB"/>
    <w:rsid w:val="00867F0F"/>
    <w:rsid w:val="0087137C"/>
    <w:rsid w:val="00871593"/>
    <w:rsid w:val="00872257"/>
    <w:rsid w:val="008728FD"/>
    <w:rsid w:val="008753E6"/>
    <w:rsid w:val="00876F83"/>
    <w:rsid w:val="0087738C"/>
    <w:rsid w:val="008802AF"/>
    <w:rsid w:val="00881926"/>
    <w:rsid w:val="00882AEC"/>
    <w:rsid w:val="0088318F"/>
    <w:rsid w:val="0088331D"/>
    <w:rsid w:val="008852B0"/>
    <w:rsid w:val="00885AE7"/>
    <w:rsid w:val="00886B60"/>
    <w:rsid w:val="00886F0E"/>
    <w:rsid w:val="008873EF"/>
    <w:rsid w:val="008876E8"/>
    <w:rsid w:val="00887889"/>
    <w:rsid w:val="00887F9F"/>
    <w:rsid w:val="00890464"/>
    <w:rsid w:val="008920FF"/>
    <w:rsid w:val="008926E8"/>
    <w:rsid w:val="0089272E"/>
    <w:rsid w:val="00894F19"/>
    <w:rsid w:val="00896A10"/>
    <w:rsid w:val="00896F68"/>
    <w:rsid w:val="008971B5"/>
    <w:rsid w:val="00897219"/>
    <w:rsid w:val="008A106F"/>
    <w:rsid w:val="008A1901"/>
    <w:rsid w:val="008A2056"/>
    <w:rsid w:val="008A2164"/>
    <w:rsid w:val="008A2A9E"/>
    <w:rsid w:val="008A2BA8"/>
    <w:rsid w:val="008A2CD0"/>
    <w:rsid w:val="008A3795"/>
    <w:rsid w:val="008A3844"/>
    <w:rsid w:val="008A591A"/>
    <w:rsid w:val="008A5938"/>
    <w:rsid w:val="008A5D26"/>
    <w:rsid w:val="008A689D"/>
    <w:rsid w:val="008A6B13"/>
    <w:rsid w:val="008A6ECB"/>
    <w:rsid w:val="008A7267"/>
    <w:rsid w:val="008B0BF9"/>
    <w:rsid w:val="008B228E"/>
    <w:rsid w:val="008B2866"/>
    <w:rsid w:val="008B30B5"/>
    <w:rsid w:val="008B311D"/>
    <w:rsid w:val="008B3859"/>
    <w:rsid w:val="008B436D"/>
    <w:rsid w:val="008B4E49"/>
    <w:rsid w:val="008B50A4"/>
    <w:rsid w:val="008B6283"/>
    <w:rsid w:val="008B711E"/>
    <w:rsid w:val="008B7712"/>
    <w:rsid w:val="008B7B26"/>
    <w:rsid w:val="008B7F99"/>
    <w:rsid w:val="008C058E"/>
    <w:rsid w:val="008C13CB"/>
    <w:rsid w:val="008C1F09"/>
    <w:rsid w:val="008C2980"/>
    <w:rsid w:val="008C2DF2"/>
    <w:rsid w:val="008C3524"/>
    <w:rsid w:val="008C3CD8"/>
    <w:rsid w:val="008C4061"/>
    <w:rsid w:val="008C4229"/>
    <w:rsid w:val="008C46A8"/>
    <w:rsid w:val="008C4AAA"/>
    <w:rsid w:val="008C5BE0"/>
    <w:rsid w:val="008C5F36"/>
    <w:rsid w:val="008C7233"/>
    <w:rsid w:val="008C757B"/>
    <w:rsid w:val="008C76AB"/>
    <w:rsid w:val="008C7ADD"/>
    <w:rsid w:val="008D0027"/>
    <w:rsid w:val="008D0972"/>
    <w:rsid w:val="008D0DFF"/>
    <w:rsid w:val="008D155E"/>
    <w:rsid w:val="008D22B8"/>
    <w:rsid w:val="008D2434"/>
    <w:rsid w:val="008D3008"/>
    <w:rsid w:val="008D3467"/>
    <w:rsid w:val="008D502A"/>
    <w:rsid w:val="008D5E4D"/>
    <w:rsid w:val="008D7479"/>
    <w:rsid w:val="008E1532"/>
    <w:rsid w:val="008E16E1"/>
    <w:rsid w:val="008E171D"/>
    <w:rsid w:val="008E1C8B"/>
    <w:rsid w:val="008E1C9B"/>
    <w:rsid w:val="008E2785"/>
    <w:rsid w:val="008E4FD7"/>
    <w:rsid w:val="008E6006"/>
    <w:rsid w:val="008E63BB"/>
    <w:rsid w:val="008E78A3"/>
    <w:rsid w:val="008F0654"/>
    <w:rsid w:val="008F06CB"/>
    <w:rsid w:val="008F0FA2"/>
    <w:rsid w:val="008F2E83"/>
    <w:rsid w:val="008F3168"/>
    <w:rsid w:val="008F4E84"/>
    <w:rsid w:val="008F612A"/>
    <w:rsid w:val="008F7464"/>
    <w:rsid w:val="00900899"/>
    <w:rsid w:val="00901822"/>
    <w:rsid w:val="0090293D"/>
    <w:rsid w:val="00902D04"/>
    <w:rsid w:val="009034DE"/>
    <w:rsid w:val="00905396"/>
    <w:rsid w:val="0090605D"/>
    <w:rsid w:val="00906419"/>
    <w:rsid w:val="009109F7"/>
    <w:rsid w:val="00912889"/>
    <w:rsid w:val="009132F0"/>
    <w:rsid w:val="00913A42"/>
    <w:rsid w:val="00914167"/>
    <w:rsid w:val="009143DB"/>
    <w:rsid w:val="00915065"/>
    <w:rsid w:val="00915221"/>
    <w:rsid w:val="00915559"/>
    <w:rsid w:val="00916073"/>
    <w:rsid w:val="00916434"/>
    <w:rsid w:val="0091695A"/>
    <w:rsid w:val="00916B32"/>
    <w:rsid w:val="00917CE5"/>
    <w:rsid w:val="009217C0"/>
    <w:rsid w:val="00921ACA"/>
    <w:rsid w:val="00925241"/>
    <w:rsid w:val="00925CEC"/>
    <w:rsid w:val="00926235"/>
    <w:rsid w:val="00926A3F"/>
    <w:rsid w:val="0092794E"/>
    <w:rsid w:val="00930D30"/>
    <w:rsid w:val="009332A2"/>
    <w:rsid w:val="00933C63"/>
    <w:rsid w:val="00935426"/>
    <w:rsid w:val="00935DE2"/>
    <w:rsid w:val="00936350"/>
    <w:rsid w:val="00937598"/>
    <w:rsid w:val="0093790B"/>
    <w:rsid w:val="009400F7"/>
    <w:rsid w:val="009423A5"/>
    <w:rsid w:val="00942F8F"/>
    <w:rsid w:val="0094329C"/>
    <w:rsid w:val="00943751"/>
    <w:rsid w:val="00944E58"/>
    <w:rsid w:val="009455A5"/>
    <w:rsid w:val="0094669B"/>
    <w:rsid w:val="009468BE"/>
    <w:rsid w:val="00946DD0"/>
    <w:rsid w:val="00947435"/>
    <w:rsid w:val="0095054E"/>
    <w:rsid w:val="009506F7"/>
    <w:rsid w:val="009509E6"/>
    <w:rsid w:val="00952018"/>
    <w:rsid w:val="009525FC"/>
    <w:rsid w:val="00952800"/>
    <w:rsid w:val="00952848"/>
    <w:rsid w:val="0095300D"/>
    <w:rsid w:val="00953BAF"/>
    <w:rsid w:val="00954CD5"/>
    <w:rsid w:val="00954EA2"/>
    <w:rsid w:val="00956812"/>
    <w:rsid w:val="00956E1A"/>
    <w:rsid w:val="0095719A"/>
    <w:rsid w:val="00957388"/>
    <w:rsid w:val="00960C40"/>
    <w:rsid w:val="00962237"/>
    <w:rsid w:val="009623E9"/>
    <w:rsid w:val="00962D0E"/>
    <w:rsid w:val="00963EEB"/>
    <w:rsid w:val="009648BC"/>
    <w:rsid w:val="00964C2F"/>
    <w:rsid w:val="00964D79"/>
    <w:rsid w:val="00965C22"/>
    <w:rsid w:val="00965F88"/>
    <w:rsid w:val="00966633"/>
    <w:rsid w:val="009710EF"/>
    <w:rsid w:val="00973B27"/>
    <w:rsid w:val="00975BA4"/>
    <w:rsid w:val="00976274"/>
    <w:rsid w:val="009772D5"/>
    <w:rsid w:val="00984502"/>
    <w:rsid w:val="0098479B"/>
    <w:rsid w:val="00984E03"/>
    <w:rsid w:val="009865E3"/>
    <w:rsid w:val="00986CC3"/>
    <w:rsid w:val="00987429"/>
    <w:rsid w:val="00987E85"/>
    <w:rsid w:val="00991134"/>
    <w:rsid w:val="009942D8"/>
    <w:rsid w:val="009949B9"/>
    <w:rsid w:val="0099586A"/>
    <w:rsid w:val="00995B7F"/>
    <w:rsid w:val="009960F7"/>
    <w:rsid w:val="009A0D12"/>
    <w:rsid w:val="009A1400"/>
    <w:rsid w:val="009A1987"/>
    <w:rsid w:val="009A1BC5"/>
    <w:rsid w:val="009A2060"/>
    <w:rsid w:val="009A2BEE"/>
    <w:rsid w:val="009A2EC6"/>
    <w:rsid w:val="009A318C"/>
    <w:rsid w:val="009A5289"/>
    <w:rsid w:val="009A5C91"/>
    <w:rsid w:val="009A7A53"/>
    <w:rsid w:val="009B0402"/>
    <w:rsid w:val="009B0B75"/>
    <w:rsid w:val="009B16DF"/>
    <w:rsid w:val="009B1E75"/>
    <w:rsid w:val="009B33E3"/>
    <w:rsid w:val="009B4CB2"/>
    <w:rsid w:val="009B569D"/>
    <w:rsid w:val="009B6701"/>
    <w:rsid w:val="009B6EF7"/>
    <w:rsid w:val="009B7000"/>
    <w:rsid w:val="009B739C"/>
    <w:rsid w:val="009B7B40"/>
    <w:rsid w:val="009C04D7"/>
    <w:rsid w:val="009C04EC"/>
    <w:rsid w:val="009C0CB0"/>
    <w:rsid w:val="009C125E"/>
    <w:rsid w:val="009C21A3"/>
    <w:rsid w:val="009C2CAE"/>
    <w:rsid w:val="009C310B"/>
    <w:rsid w:val="009C316C"/>
    <w:rsid w:val="009C328C"/>
    <w:rsid w:val="009C4444"/>
    <w:rsid w:val="009C4957"/>
    <w:rsid w:val="009C5B4A"/>
    <w:rsid w:val="009C79AD"/>
    <w:rsid w:val="009C7CA6"/>
    <w:rsid w:val="009D0861"/>
    <w:rsid w:val="009D104B"/>
    <w:rsid w:val="009D21E3"/>
    <w:rsid w:val="009D26D1"/>
    <w:rsid w:val="009D2F45"/>
    <w:rsid w:val="009D3316"/>
    <w:rsid w:val="009D55AA"/>
    <w:rsid w:val="009E2CA3"/>
    <w:rsid w:val="009E3E77"/>
    <w:rsid w:val="009E3FAB"/>
    <w:rsid w:val="009E4077"/>
    <w:rsid w:val="009E58B7"/>
    <w:rsid w:val="009E5B3F"/>
    <w:rsid w:val="009E7D90"/>
    <w:rsid w:val="009F1274"/>
    <w:rsid w:val="009F1494"/>
    <w:rsid w:val="009F1AB0"/>
    <w:rsid w:val="009F501D"/>
    <w:rsid w:val="009F63E3"/>
    <w:rsid w:val="009F6F7B"/>
    <w:rsid w:val="00A00613"/>
    <w:rsid w:val="00A027C5"/>
    <w:rsid w:val="00A039D5"/>
    <w:rsid w:val="00A046AD"/>
    <w:rsid w:val="00A079C1"/>
    <w:rsid w:val="00A10913"/>
    <w:rsid w:val="00A10F43"/>
    <w:rsid w:val="00A12520"/>
    <w:rsid w:val="00A130FD"/>
    <w:rsid w:val="00A13980"/>
    <w:rsid w:val="00A13D6D"/>
    <w:rsid w:val="00A14769"/>
    <w:rsid w:val="00A148D2"/>
    <w:rsid w:val="00A1496F"/>
    <w:rsid w:val="00A156BC"/>
    <w:rsid w:val="00A16151"/>
    <w:rsid w:val="00A16E15"/>
    <w:rsid w:val="00A16EC6"/>
    <w:rsid w:val="00A17C06"/>
    <w:rsid w:val="00A20B84"/>
    <w:rsid w:val="00A2126E"/>
    <w:rsid w:val="00A21541"/>
    <w:rsid w:val="00A21706"/>
    <w:rsid w:val="00A21EF9"/>
    <w:rsid w:val="00A231F1"/>
    <w:rsid w:val="00A24B55"/>
    <w:rsid w:val="00A24EDB"/>
    <w:rsid w:val="00A24FCC"/>
    <w:rsid w:val="00A25990"/>
    <w:rsid w:val="00A26A90"/>
    <w:rsid w:val="00A26B27"/>
    <w:rsid w:val="00A30E4F"/>
    <w:rsid w:val="00A317A6"/>
    <w:rsid w:val="00A32253"/>
    <w:rsid w:val="00A3310E"/>
    <w:rsid w:val="00A3335D"/>
    <w:rsid w:val="00A333A0"/>
    <w:rsid w:val="00A335CD"/>
    <w:rsid w:val="00A33941"/>
    <w:rsid w:val="00A359B7"/>
    <w:rsid w:val="00A35D9A"/>
    <w:rsid w:val="00A36412"/>
    <w:rsid w:val="00A37410"/>
    <w:rsid w:val="00A3770E"/>
    <w:rsid w:val="00A37DD1"/>
    <w:rsid w:val="00A37E70"/>
    <w:rsid w:val="00A401F4"/>
    <w:rsid w:val="00A404BC"/>
    <w:rsid w:val="00A40EA4"/>
    <w:rsid w:val="00A427FC"/>
    <w:rsid w:val="00A432F6"/>
    <w:rsid w:val="00A437E1"/>
    <w:rsid w:val="00A4441B"/>
    <w:rsid w:val="00A45E64"/>
    <w:rsid w:val="00A4685E"/>
    <w:rsid w:val="00A469BB"/>
    <w:rsid w:val="00A47502"/>
    <w:rsid w:val="00A50CD4"/>
    <w:rsid w:val="00A51191"/>
    <w:rsid w:val="00A517A6"/>
    <w:rsid w:val="00A55303"/>
    <w:rsid w:val="00A56D62"/>
    <w:rsid w:val="00A56F07"/>
    <w:rsid w:val="00A5762C"/>
    <w:rsid w:val="00A57FE3"/>
    <w:rsid w:val="00A600FC"/>
    <w:rsid w:val="00A60BCA"/>
    <w:rsid w:val="00A638DA"/>
    <w:rsid w:val="00A649D6"/>
    <w:rsid w:val="00A65B41"/>
    <w:rsid w:val="00A65E00"/>
    <w:rsid w:val="00A66487"/>
    <w:rsid w:val="00A66A78"/>
    <w:rsid w:val="00A66C27"/>
    <w:rsid w:val="00A7323D"/>
    <w:rsid w:val="00A73E0D"/>
    <w:rsid w:val="00A7436E"/>
    <w:rsid w:val="00A74E96"/>
    <w:rsid w:val="00A75A8E"/>
    <w:rsid w:val="00A80A8A"/>
    <w:rsid w:val="00A824DD"/>
    <w:rsid w:val="00A83676"/>
    <w:rsid w:val="00A83B7B"/>
    <w:rsid w:val="00A83EDA"/>
    <w:rsid w:val="00A84274"/>
    <w:rsid w:val="00A850F3"/>
    <w:rsid w:val="00A864E3"/>
    <w:rsid w:val="00A917F1"/>
    <w:rsid w:val="00A94574"/>
    <w:rsid w:val="00A95193"/>
    <w:rsid w:val="00A95936"/>
    <w:rsid w:val="00A96265"/>
    <w:rsid w:val="00A97084"/>
    <w:rsid w:val="00A97B09"/>
    <w:rsid w:val="00AA1C2C"/>
    <w:rsid w:val="00AA35F6"/>
    <w:rsid w:val="00AA4388"/>
    <w:rsid w:val="00AA60D9"/>
    <w:rsid w:val="00AA667C"/>
    <w:rsid w:val="00AA6E91"/>
    <w:rsid w:val="00AA7439"/>
    <w:rsid w:val="00AA761B"/>
    <w:rsid w:val="00AB013A"/>
    <w:rsid w:val="00AB047E"/>
    <w:rsid w:val="00AB0693"/>
    <w:rsid w:val="00AB0B0A"/>
    <w:rsid w:val="00AB0BB7"/>
    <w:rsid w:val="00AB1797"/>
    <w:rsid w:val="00AB22C6"/>
    <w:rsid w:val="00AB2AD0"/>
    <w:rsid w:val="00AB3176"/>
    <w:rsid w:val="00AB4EEE"/>
    <w:rsid w:val="00AB67FC"/>
    <w:rsid w:val="00AB7FEB"/>
    <w:rsid w:val="00AC00F2"/>
    <w:rsid w:val="00AC1FB3"/>
    <w:rsid w:val="00AC2770"/>
    <w:rsid w:val="00AC2ADA"/>
    <w:rsid w:val="00AC31B5"/>
    <w:rsid w:val="00AC3912"/>
    <w:rsid w:val="00AC3FDC"/>
    <w:rsid w:val="00AC4EA1"/>
    <w:rsid w:val="00AC502F"/>
    <w:rsid w:val="00AC5381"/>
    <w:rsid w:val="00AC5920"/>
    <w:rsid w:val="00AC5A4F"/>
    <w:rsid w:val="00AC6047"/>
    <w:rsid w:val="00AC616D"/>
    <w:rsid w:val="00AC794F"/>
    <w:rsid w:val="00AD0E65"/>
    <w:rsid w:val="00AD2065"/>
    <w:rsid w:val="00AD25A5"/>
    <w:rsid w:val="00AD2BF2"/>
    <w:rsid w:val="00AD4E90"/>
    <w:rsid w:val="00AD5422"/>
    <w:rsid w:val="00AD7FE4"/>
    <w:rsid w:val="00AE13D0"/>
    <w:rsid w:val="00AE3858"/>
    <w:rsid w:val="00AE4179"/>
    <w:rsid w:val="00AE4425"/>
    <w:rsid w:val="00AE4FBE"/>
    <w:rsid w:val="00AE650F"/>
    <w:rsid w:val="00AE6555"/>
    <w:rsid w:val="00AE6EE2"/>
    <w:rsid w:val="00AE7274"/>
    <w:rsid w:val="00AE7ACB"/>
    <w:rsid w:val="00AE7D16"/>
    <w:rsid w:val="00AF127D"/>
    <w:rsid w:val="00AF2456"/>
    <w:rsid w:val="00AF289F"/>
    <w:rsid w:val="00AF42E2"/>
    <w:rsid w:val="00AF4CAA"/>
    <w:rsid w:val="00AF4DFF"/>
    <w:rsid w:val="00AF571A"/>
    <w:rsid w:val="00AF60A0"/>
    <w:rsid w:val="00AF67FC"/>
    <w:rsid w:val="00AF68B8"/>
    <w:rsid w:val="00AF7D4C"/>
    <w:rsid w:val="00AF7DF5"/>
    <w:rsid w:val="00B006E5"/>
    <w:rsid w:val="00B0106E"/>
    <w:rsid w:val="00B024C2"/>
    <w:rsid w:val="00B02E97"/>
    <w:rsid w:val="00B04EFB"/>
    <w:rsid w:val="00B05F23"/>
    <w:rsid w:val="00B07700"/>
    <w:rsid w:val="00B11D54"/>
    <w:rsid w:val="00B11EBD"/>
    <w:rsid w:val="00B12A98"/>
    <w:rsid w:val="00B13242"/>
    <w:rsid w:val="00B13921"/>
    <w:rsid w:val="00B1457F"/>
    <w:rsid w:val="00B1528C"/>
    <w:rsid w:val="00B15BEB"/>
    <w:rsid w:val="00B16ACD"/>
    <w:rsid w:val="00B17F42"/>
    <w:rsid w:val="00B17FF5"/>
    <w:rsid w:val="00B2141C"/>
    <w:rsid w:val="00B21487"/>
    <w:rsid w:val="00B21E6D"/>
    <w:rsid w:val="00B224CC"/>
    <w:rsid w:val="00B232D1"/>
    <w:rsid w:val="00B23D56"/>
    <w:rsid w:val="00B24DB5"/>
    <w:rsid w:val="00B2580E"/>
    <w:rsid w:val="00B25D2A"/>
    <w:rsid w:val="00B26E6E"/>
    <w:rsid w:val="00B26FB1"/>
    <w:rsid w:val="00B30233"/>
    <w:rsid w:val="00B31F9E"/>
    <w:rsid w:val="00B3268F"/>
    <w:rsid w:val="00B32C2C"/>
    <w:rsid w:val="00B33A1A"/>
    <w:rsid w:val="00B33E6C"/>
    <w:rsid w:val="00B352B1"/>
    <w:rsid w:val="00B35EBC"/>
    <w:rsid w:val="00B371CC"/>
    <w:rsid w:val="00B41CD9"/>
    <w:rsid w:val="00B4235F"/>
    <w:rsid w:val="00B4265A"/>
    <w:rsid w:val="00B427E6"/>
    <w:rsid w:val="00B428A6"/>
    <w:rsid w:val="00B4360E"/>
    <w:rsid w:val="00B43E1F"/>
    <w:rsid w:val="00B44A33"/>
    <w:rsid w:val="00B4533F"/>
    <w:rsid w:val="00B454F5"/>
    <w:rsid w:val="00B458ED"/>
    <w:rsid w:val="00B45994"/>
    <w:rsid w:val="00B45FBC"/>
    <w:rsid w:val="00B50509"/>
    <w:rsid w:val="00B51A7D"/>
    <w:rsid w:val="00B535C2"/>
    <w:rsid w:val="00B539C7"/>
    <w:rsid w:val="00B54F57"/>
    <w:rsid w:val="00B553B7"/>
    <w:rsid w:val="00B55544"/>
    <w:rsid w:val="00B56285"/>
    <w:rsid w:val="00B56AC5"/>
    <w:rsid w:val="00B56E34"/>
    <w:rsid w:val="00B63069"/>
    <w:rsid w:val="00B63DA3"/>
    <w:rsid w:val="00B642FC"/>
    <w:rsid w:val="00B64D26"/>
    <w:rsid w:val="00B64FBB"/>
    <w:rsid w:val="00B65F2E"/>
    <w:rsid w:val="00B66376"/>
    <w:rsid w:val="00B6764B"/>
    <w:rsid w:val="00B703ED"/>
    <w:rsid w:val="00B70E22"/>
    <w:rsid w:val="00B729E2"/>
    <w:rsid w:val="00B74E4F"/>
    <w:rsid w:val="00B75EFA"/>
    <w:rsid w:val="00B7641A"/>
    <w:rsid w:val="00B76DBA"/>
    <w:rsid w:val="00B774CB"/>
    <w:rsid w:val="00B77754"/>
    <w:rsid w:val="00B80402"/>
    <w:rsid w:val="00B80B9A"/>
    <w:rsid w:val="00B823E9"/>
    <w:rsid w:val="00B830B7"/>
    <w:rsid w:val="00B848EA"/>
    <w:rsid w:val="00B84B2B"/>
    <w:rsid w:val="00B853D4"/>
    <w:rsid w:val="00B85786"/>
    <w:rsid w:val="00B86425"/>
    <w:rsid w:val="00B90500"/>
    <w:rsid w:val="00B907AA"/>
    <w:rsid w:val="00B9176C"/>
    <w:rsid w:val="00B92640"/>
    <w:rsid w:val="00B935A4"/>
    <w:rsid w:val="00B9480F"/>
    <w:rsid w:val="00B951C0"/>
    <w:rsid w:val="00B955DB"/>
    <w:rsid w:val="00B95C1A"/>
    <w:rsid w:val="00B96EB1"/>
    <w:rsid w:val="00BA19C3"/>
    <w:rsid w:val="00BA1B09"/>
    <w:rsid w:val="00BA221D"/>
    <w:rsid w:val="00BA2BF2"/>
    <w:rsid w:val="00BA3D96"/>
    <w:rsid w:val="00BA561A"/>
    <w:rsid w:val="00BA5F31"/>
    <w:rsid w:val="00BB05AE"/>
    <w:rsid w:val="00BB0DC6"/>
    <w:rsid w:val="00BB0ED8"/>
    <w:rsid w:val="00BB15E4"/>
    <w:rsid w:val="00BB1E19"/>
    <w:rsid w:val="00BB21D1"/>
    <w:rsid w:val="00BB32F2"/>
    <w:rsid w:val="00BB3E89"/>
    <w:rsid w:val="00BB4338"/>
    <w:rsid w:val="00BB5171"/>
    <w:rsid w:val="00BB53E6"/>
    <w:rsid w:val="00BB6C0E"/>
    <w:rsid w:val="00BB7B38"/>
    <w:rsid w:val="00BC11E5"/>
    <w:rsid w:val="00BC23C7"/>
    <w:rsid w:val="00BC4BC6"/>
    <w:rsid w:val="00BC52FD"/>
    <w:rsid w:val="00BC5395"/>
    <w:rsid w:val="00BC6E62"/>
    <w:rsid w:val="00BC7443"/>
    <w:rsid w:val="00BD0648"/>
    <w:rsid w:val="00BD1040"/>
    <w:rsid w:val="00BD34AA"/>
    <w:rsid w:val="00BD36EE"/>
    <w:rsid w:val="00BD407B"/>
    <w:rsid w:val="00BD5669"/>
    <w:rsid w:val="00BD5AB6"/>
    <w:rsid w:val="00BD66F3"/>
    <w:rsid w:val="00BE0C44"/>
    <w:rsid w:val="00BE1518"/>
    <w:rsid w:val="00BE1B0E"/>
    <w:rsid w:val="00BE1B8B"/>
    <w:rsid w:val="00BE1F73"/>
    <w:rsid w:val="00BE2A18"/>
    <w:rsid w:val="00BE2C01"/>
    <w:rsid w:val="00BE3223"/>
    <w:rsid w:val="00BE41EC"/>
    <w:rsid w:val="00BE56FB"/>
    <w:rsid w:val="00BE5A54"/>
    <w:rsid w:val="00BE6A5D"/>
    <w:rsid w:val="00BE7623"/>
    <w:rsid w:val="00BE77A6"/>
    <w:rsid w:val="00BF14F1"/>
    <w:rsid w:val="00BF22CD"/>
    <w:rsid w:val="00BF3915"/>
    <w:rsid w:val="00BF3DDE"/>
    <w:rsid w:val="00BF63CD"/>
    <w:rsid w:val="00BF6589"/>
    <w:rsid w:val="00BF6F7F"/>
    <w:rsid w:val="00C00647"/>
    <w:rsid w:val="00C00B1D"/>
    <w:rsid w:val="00C01076"/>
    <w:rsid w:val="00C023B4"/>
    <w:rsid w:val="00C02764"/>
    <w:rsid w:val="00C0416A"/>
    <w:rsid w:val="00C0426B"/>
    <w:rsid w:val="00C048D1"/>
    <w:rsid w:val="00C04CEF"/>
    <w:rsid w:val="00C05980"/>
    <w:rsid w:val="00C06550"/>
    <w:rsid w:val="00C0662F"/>
    <w:rsid w:val="00C06743"/>
    <w:rsid w:val="00C07D87"/>
    <w:rsid w:val="00C10FA9"/>
    <w:rsid w:val="00C11943"/>
    <w:rsid w:val="00C1200B"/>
    <w:rsid w:val="00C121DF"/>
    <w:rsid w:val="00C12AD2"/>
    <w:rsid w:val="00C12D50"/>
    <w:rsid w:val="00C12E96"/>
    <w:rsid w:val="00C13574"/>
    <w:rsid w:val="00C138E3"/>
    <w:rsid w:val="00C14763"/>
    <w:rsid w:val="00C1583D"/>
    <w:rsid w:val="00C16141"/>
    <w:rsid w:val="00C20AA2"/>
    <w:rsid w:val="00C2363F"/>
    <w:rsid w:val="00C236C8"/>
    <w:rsid w:val="00C24FBB"/>
    <w:rsid w:val="00C25087"/>
    <w:rsid w:val="00C260B1"/>
    <w:rsid w:val="00C26E56"/>
    <w:rsid w:val="00C26F2C"/>
    <w:rsid w:val="00C27B40"/>
    <w:rsid w:val="00C30236"/>
    <w:rsid w:val="00C31406"/>
    <w:rsid w:val="00C31712"/>
    <w:rsid w:val="00C31874"/>
    <w:rsid w:val="00C3221C"/>
    <w:rsid w:val="00C32268"/>
    <w:rsid w:val="00C322CD"/>
    <w:rsid w:val="00C3307F"/>
    <w:rsid w:val="00C338C7"/>
    <w:rsid w:val="00C340F3"/>
    <w:rsid w:val="00C3604B"/>
    <w:rsid w:val="00C36E99"/>
    <w:rsid w:val="00C37194"/>
    <w:rsid w:val="00C37A95"/>
    <w:rsid w:val="00C40637"/>
    <w:rsid w:val="00C40BDA"/>
    <w:rsid w:val="00C40F6C"/>
    <w:rsid w:val="00C44426"/>
    <w:rsid w:val="00C445F3"/>
    <w:rsid w:val="00C44C27"/>
    <w:rsid w:val="00C44FB3"/>
    <w:rsid w:val="00C451CC"/>
    <w:rsid w:val="00C451F4"/>
    <w:rsid w:val="00C459A9"/>
    <w:rsid w:val="00C45EB1"/>
    <w:rsid w:val="00C46A6B"/>
    <w:rsid w:val="00C476B9"/>
    <w:rsid w:val="00C47EB0"/>
    <w:rsid w:val="00C527F4"/>
    <w:rsid w:val="00C53CD6"/>
    <w:rsid w:val="00C54A3A"/>
    <w:rsid w:val="00C55566"/>
    <w:rsid w:val="00C56448"/>
    <w:rsid w:val="00C60913"/>
    <w:rsid w:val="00C61111"/>
    <w:rsid w:val="00C62993"/>
    <w:rsid w:val="00C63CE5"/>
    <w:rsid w:val="00C640CA"/>
    <w:rsid w:val="00C64277"/>
    <w:rsid w:val="00C65261"/>
    <w:rsid w:val="00C6578F"/>
    <w:rsid w:val="00C65CF2"/>
    <w:rsid w:val="00C667BE"/>
    <w:rsid w:val="00C6766B"/>
    <w:rsid w:val="00C67CE9"/>
    <w:rsid w:val="00C70357"/>
    <w:rsid w:val="00C71C4F"/>
    <w:rsid w:val="00C72223"/>
    <w:rsid w:val="00C73EE6"/>
    <w:rsid w:val="00C754AA"/>
    <w:rsid w:val="00C75B11"/>
    <w:rsid w:val="00C76417"/>
    <w:rsid w:val="00C7726F"/>
    <w:rsid w:val="00C77EB4"/>
    <w:rsid w:val="00C80567"/>
    <w:rsid w:val="00C823DA"/>
    <w:rsid w:val="00C8259F"/>
    <w:rsid w:val="00C82746"/>
    <w:rsid w:val="00C82E34"/>
    <w:rsid w:val="00C8312F"/>
    <w:rsid w:val="00C84968"/>
    <w:rsid w:val="00C84A35"/>
    <w:rsid w:val="00C84C47"/>
    <w:rsid w:val="00C858A4"/>
    <w:rsid w:val="00C8632E"/>
    <w:rsid w:val="00C86743"/>
    <w:rsid w:val="00C86816"/>
    <w:rsid w:val="00C86AFA"/>
    <w:rsid w:val="00C86BFE"/>
    <w:rsid w:val="00C86DED"/>
    <w:rsid w:val="00C917F2"/>
    <w:rsid w:val="00C91C20"/>
    <w:rsid w:val="00C92C92"/>
    <w:rsid w:val="00C93E14"/>
    <w:rsid w:val="00CA1F4D"/>
    <w:rsid w:val="00CA2A42"/>
    <w:rsid w:val="00CA3463"/>
    <w:rsid w:val="00CA3BFB"/>
    <w:rsid w:val="00CA4267"/>
    <w:rsid w:val="00CA4C3E"/>
    <w:rsid w:val="00CA6260"/>
    <w:rsid w:val="00CB0537"/>
    <w:rsid w:val="00CB18D0"/>
    <w:rsid w:val="00CB1C8A"/>
    <w:rsid w:val="00CB24F5"/>
    <w:rsid w:val="00CB2663"/>
    <w:rsid w:val="00CB3BBE"/>
    <w:rsid w:val="00CB4BF7"/>
    <w:rsid w:val="00CB565D"/>
    <w:rsid w:val="00CB59E9"/>
    <w:rsid w:val="00CB5ABC"/>
    <w:rsid w:val="00CB65DB"/>
    <w:rsid w:val="00CB6CDA"/>
    <w:rsid w:val="00CB7692"/>
    <w:rsid w:val="00CC0D6A"/>
    <w:rsid w:val="00CC2314"/>
    <w:rsid w:val="00CC3831"/>
    <w:rsid w:val="00CC3E3D"/>
    <w:rsid w:val="00CC519B"/>
    <w:rsid w:val="00CC5CD6"/>
    <w:rsid w:val="00CC64CB"/>
    <w:rsid w:val="00CD0926"/>
    <w:rsid w:val="00CD12C1"/>
    <w:rsid w:val="00CD1DB5"/>
    <w:rsid w:val="00CD214E"/>
    <w:rsid w:val="00CD28D8"/>
    <w:rsid w:val="00CD2F93"/>
    <w:rsid w:val="00CD2FBA"/>
    <w:rsid w:val="00CD46D1"/>
    <w:rsid w:val="00CD46FA"/>
    <w:rsid w:val="00CD4EFA"/>
    <w:rsid w:val="00CD57E5"/>
    <w:rsid w:val="00CD5973"/>
    <w:rsid w:val="00CD5D5D"/>
    <w:rsid w:val="00CD6989"/>
    <w:rsid w:val="00CD7448"/>
    <w:rsid w:val="00CE31A6"/>
    <w:rsid w:val="00CE5915"/>
    <w:rsid w:val="00CE5F5C"/>
    <w:rsid w:val="00CF07C3"/>
    <w:rsid w:val="00CF09AA"/>
    <w:rsid w:val="00CF0E9F"/>
    <w:rsid w:val="00CF4813"/>
    <w:rsid w:val="00CF5233"/>
    <w:rsid w:val="00CF5D49"/>
    <w:rsid w:val="00D0035D"/>
    <w:rsid w:val="00D00728"/>
    <w:rsid w:val="00D010BD"/>
    <w:rsid w:val="00D014E1"/>
    <w:rsid w:val="00D029B8"/>
    <w:rsid w:val="00D02F60"/>
    <w:rsid w:val="00D0464E"/>
    <w:rsid w:val="00D04A96"/>
    <w:rsid w:val="00D053DA"/>
    <w:rsid w:val="00D05EDC"/>
    <w:rsid w:val="00D06080"/>
    <w:rsid w:val="00D06BA5"/>
    <w:rsid w:val="00D07A4F"/>
    <w:rsid w:val="00D07A7B"/>
    <w:rsid w:val="00D10E06"/>
    <w:rsid w:val="00D113CE"/>
    <w:rsid w:val="00D11646"/>
    <w:rsid w:val="00D126FE"/>
    <w:rsid w:val="00D135A7"/>
    <w:rsid w:val="00D13614"/>
    <w:rsid w:val="00D15197"/>
    <w:rsid w:val="00D154E5"/>
    <w:rsid w:val="00D16820"/>
    <w:rsid w:val="00D169C8"/>
    <w:rsid w:val="00D1793F"/>
    <w:rsid w:val="00D22AF5"/>
    <w:rsid w:val="00D234B2"/>
    <w:rsid w:val="00D235EA"/>
    <w:rsid w:val="00D23998"/>
    <w:rsid w:val="00D23AD4"/>
    <w:rsid w:val="00D247A9"/>
    <w:rsid w:val="00D25517"/>
    <w:rsid w:val="00D276DD"/>
    <w:rsid w:val="00D279D6"/>
    <w:rsid w:val="00D27E38"/>
    <w:rsid w:val="00D30632"/>
    <w:rsid w:val="00D32721"/>
    <w:rsid w:val="00D328DC"/>
    <w:rsid w:val="00D33387"/>
    <w:rsid w:val="00D402FB"/>
    <w:rsid w:val="00D404B5"/>
    <w:rsid w:val="00D40E7D"/>
    <w:rsid w:val="00D41DAE"/>
    <w:rsid w:val="00D4339F"/>
    <w:rsid w:val="00D43B54"/>
    <w:rsid w:val="00D4574D"/>
    <w:rsid w:val="00D4593E"/>
    <w:rsid w:val="00D46BD1"/>
    <w:rsid w:val="00D47D7A"/>
    <w:rsid w:val="00D50ABD"/>
    <w:rsid w:val="00D50E22"/>
    <w:rsid w:val="00D51356"/>
    <w:rsid w:val="00D521E9"/>
    <w:rsid w:val="00D52F88"/>
    <w:rsid w:val="00D539B5"/>
    <w:rsid w:val="00D54DB7"/>
    <w:rsid w:val="00D55290"/>
    <w:rsid w:val="00D567EF"/>
    <w:rsid w:val="00D56EAE"/>
    <w:rsid w:val="00D57791"/>
    <w:rsid w:val="00D60324"/>
    <w:rsid w:val="00D6046A"/>
    <w:rsid w:val="00D60795"/>
    <w:rsid w:val="00D60CB3"/>
    <w:rsid w:val="00D61B9C"/>
    <w:rsid w:val="00D61ECA"/>
    <w:rsid w:val="00D62870"/>
    <w:rsid w:val="00D635FA"/>
    <w:rsid w:val="00D655D9"/>
    <w:rsid w:val="00D65872"/>
    <w:rsid w:val="00D6636E"/>
    <w:rsid w:val="00D676F3"/>
    <w:rsid w:val="00D70EF5"/>
    <w:rsid w:val="00D71024"/>
    <w:rsid w:val="00D71A25"/>
    <w:rsid w:val="00D71FCF"/>
    <w:rsid w:val="00D72A54"/>
    <w:rsid w:val="00D72B2E"/>
    <w:rsid w:val="00D72CC1"/>
    <w:rsid w:val="00D74BBA"/>
    <w:rsid w:val="00D75F83"/>
    <w:rsid w:val="00D76EC9"/>
    <w:rsid w:val="00D77743"/>
    <w:rsid w:val="00D803E8"/>
    <w:rsid w:val="00D80928"/>
    <w:rsid w:val="00D80CEA"/>
    <w:rsid w:val="00D80E7D"/>
    <w:rsid w:val="00D81397"/>
    <w:rsid w:val="00D83F6D"/>
    <w:rsid w:val="00D8408E"/>
    <w:rsid w:val="00D848B9"/>
    <w:rsid w:val="00D84C59"/>
    <w:rsid w:val="00D86269"/>
    <w:rsid w:val="00D876A8"/>
    <w:rsid w:val="00D902EA"/>
    <w:rsid w:val="00D90E69"/>
    <w:rsid w:val="00D91368"/>
    <w:rsid w:val="00D91A7E"/>
    <w:rsid w:val="00D91A9D"/>
    <w:rsid w:val="00D92010"/>
    <w:rsid w:val="00D92BF7"/>
    <w:rsid w:val="00D92DF6"/>
    <w:rsid w:val="00D93106"/>
    <w:rsid w:val="00D933E9"/>
    <w:rsid w:val="00D938AB"/>
    <w:rsid w:val="00D93CE3"/>
    <w:rsid w:val="00D94B4D"/>
    <w:rsid w:val="00D94FD5"/>
    <w:rsid w:val="00D9505D"/>
    <w:rsid w:val="00D953D0"/>
    <w:rsid w:val="00D959F5"/>
    <w:rsid w:val="00D96884"/>
    <w:rsid w:val="00D97E13"/>
    <w:rsid w:val="00DA002D"/>
    <w:rsid w:val="00DA0447"/>
    <w:rsid w:val="00DA134D"/>
    <w:rsid w:val="00DA16EC"/>
    <w:rsid w:val="00DA386D"/>
    <w:rsid w:val="00DA3FDD"/>
    <w:rsid w:val="00DA7017"/>
    <w:rsid w:val="00DA7028"/>
    <w:rsid w:val="00DA732E"/>
    <w:rsid w:val="00DB1AD2"/>
    <w:rsid w:val="00DB2B58"/>
    <w:rsid w:val="00DB2F10"/>
    <w:rsid w:val="00DB301B"/>
    <w:rsid w:val="00DB5206"/>
    <w:rsid w:val="00DB5957"/>
    <w:rsid w:val="00DB6276"/>
    <w:rsid w:val="00DB631C"/>
    <w:rsid w:val="00DB63F5"/>
    <w:rsid w:val="00DB6C11"/>
    <w:rsid w:val="00DB6FBB"/>
    <w:rsid w:val="00DB7BF2"/>
    <w:rsid w:val="00DC0A90"/>
    <w:rsid w:val="00DC1BD9"/>
    <w:rsid w:val="00DC1C6B"/>
    <w:rsid w:val="00DC2C2E"/>
    <w:rsid w:val="00DC4AF0"/>
    <w:rsid w:val="00DC5ADB"/>
    <w:rsid w:val="00DC6065"/>
    <w:rsid w:val="00DC7839"/>
    <w:rsid w:val="00DC7886"/>
    <w:rsid w:val="00DD0CF2"/>
    <w:rsid w:val="00DD2227"/>
    <w:rsid w:val="00DD2AB6"/>
    <w:rsid w:val="00DD347C"/>
    <w:rsid w:val="00DD5C03"/>
    <w:rsid w:val="00DD5DA5"/>
    <w:rsid w:val="00DD72AF"/>
    <w:rsid w:val="00DE0654"/>
    <w:rsid w:val="00DE0DB8"/>
    <w:rsid w:val="00DE1554"/>
    <w:rsid w:val="00DE2901"/>
    <w:rsid w:val="00DE2B04"/>
    <w:rsid w:val="00DE3130"/>
    <w:rsid w:val="00DE590F"/>
    <w:rsid w:val="00DE6282"/>
    <w:rsid w:val="00DE67E1"/>
    <w:rsid w:val="00DE78D9"/>
    <w:rsid w:val="00DE7DC1"/>
    <w:rsid w:val="00DF1369"/>
    <w:rsid w:val="00DF3774"/>
    <w:rsid w:val="00DF3F7E"/>
    <w:rsid w:val="00DF46BC"/>
    <w:rsid w:val="00DF4B35"/>
    <w:rsid w:val="00DF5930"/>
    <w:rsid w:val="00DF62C2"/>
    <w:rsid w:val="00DF6BDD"/>
    <w:rsid w:val="00DF6F55"/>
    <w:rsid w:val="00DF7031"/>
    <w:rsid w:val="00DF7648"/>
    <w:rsid w:val="00DF7993"/>
    <w:rsid w:val="00DF7F47"/>
    <w:rsid w:val="00E00269"/>
    <w:rsid w:val="00E00E29"/>
    <w:rsid w:val="00E01395"/>
    <w:rsid w:val="00E01697"/>
    <w:rsid w:val="00E02072"/>
    <w:rsid w:val="00E02BAB"/>
    <w:rsid w:val="00E03640"/>
    <w:rsid w:val="00E038F7"/>
    <w:rsid w:val="00E047EA"/>
    <w:rsid w:val="00E04CEB"/>
    <w:rsid w:val="00E060BC"/>
    <w:rsid w:val="00E11420"/>
    <w:rsid w:val="00E118DA"/>
    <w:rsid w:val="00E12E15"/>
    <w:rsid w:val="00E132FB"/>
    <w:rsid w:val="00E134F0"/>
    <w:rsid w:val="00E1523C"/>
    <w:rsid w:val="00E16442"/>
    <w:rsid w:val="00E170B7"/>
    <w:rsid w:val="00E172F5"/>
    <w:rsid w:val="00E177DD"/>
    <w:rsid w:val="00E17DDC"/>
    <w:rsid w:val="00E20900"/>
    <w:rsid w:val="00E20C7F"/>
    <w:rsid w:val="00E20F6F"/>
    <w:rsid w:val="00E215CF"/>
    <w:rsid w:val="00E23288"/>
    <w:rsid w:val="00E2396E"/>
    <w:rsid w:val="00E24728"/>
    <w:rsid w:val="00E251BC"/>
    <w:rsid w:val="00E274C0"/>
    <w:rsid w:val="00E276AC"/>
    <w:rsid w:val="00E304B6"/>
    <w:rsid w:val="00E3060B"/>
    <w:rsid w:val="00E31092"/>
    <w:rsid w:val="00E331B8"/>
    <w:rsid w:val="00E33A89"/>
    <w:rsid w:val="00E33E05"/>
    <w:rsid w:val="00E34A35"/>
    <w:rsid w:val="00E350D3"/>
    <w:rsid w:val="00E36710"/>
    <w:rsid w:val="00E371F3"/>
    <w:rsid w:val="00E3756C"/>
    <w:rsid w:val="00E37C2F"/>
    <w:rsid w:val="00E4111C"/>
    <w:rsid w:val="00E41C28"/>
    <w:rsid w:val="00E439D6"/>
    <w:rsid w:val="00E43E16"/>
    <w:rsid w:val="00E44D10"/>
    <w:rsid w:val="00E45670"/>
    <w:rsid w:val="00E46308"/>
    <w:rsid w:val="00E463AB"/>
    <w:rsid w:val="00E4662A"/>
    <w:rsid w:val="00E471DB"/>
    <w:rsid w:val="00E47E52"/>
    <w:rsid w:val="00E515D8"/>
    <w:rsid w:val="00E518E0"/>
    <w:rsid w:val="00E51D43"/>
    <w:rsid w:val="00E51E17"/>
    <w:rsid w:val="00E52DAB"/>
    <w:rsid w:val="00E539B0"/>
    <w:rsid w:val="00E55994"/>
    <w:rsid w:val="00E55FF9"/>
    <w:rsid w:val="00E575A2"/>
    <w:rsid w:val="00E60606"/>
    <w:rsid w:val="00E60C66"/>
    <w:rsid w:val="00E6164D"/>
    <w:rsid w:val="00E618C9"/>
    <w:rsid w:val="00E62774"/>
    <w:rsid w:val="00E6307C"/>
    <w:rsid w:val="00E636FA"/>
    <w:rsid w:val="00E647F0"/>
    <w:rsid w:val="00E64A1D"/>
    <w:rsid w:val="00E664A8"/>
    <w:rsid w:val="00E66C50"/>
    <w:rsid w:val="00E670DA"/>
    <w:rsid w:val="00E679D3"/>
    <w:rsid w:val="00E67F0B"/>
    <w:rsid w:val="00E71208"/>
    <w:rsid w:val="00E71444"/>
    <w:rsid w:val="00E71AC0"/>
    <w:rsid w:val="00E71C91"/>
    <w:rsid w:val="00E720A1"/>
    <w:rsid w:val="00E72486"/>
    <w:rsid w:val="00E757CF"/>
    <w:rsid w:val="00E75DC4"/>
    <w:rsid w:val="00E75DDA"/>
    <w:rsid w:val="00E7701B"/>
    <w:rsid w:val="00E773E8"/>
    <w:rsid w:val="00E77BAD"/>
    <w:rsid w:val="00E77FF5"/>
    <w:rsid w:val="00E8007B"/>
    <w:rsid w:val="00E81978"/>
    <w:rsid w:val="00E8222B"/>
    <w:rsid w:val="00E83ADD"/>
    <w:rsid w:val="00E84406"/>
    <w:rsid w:val="00E8474D"/>
    <w:rsid w:val="00E84C4B"/>
    <w:rsid w:val="00E84F38"/>
    <w:rsid w:val="00E85623"/>
    <w:rsid w:val="00E8607C"/>
    <w:rsid w:val="00E87441"/>
    <w:rsid w:val="00E874E7"/>
    <w:rsid w:val="00E90164"/>
    <w:rsid w:val="00E91FAE"/>
    <w:rsid w:val="00E9204D"/>
    <w:rsid w:val="00E92F14"/>
    <w:rsid w:val="00E93EC2"/>
    <w:rsid w:val="00E9440B"/>
    <w:rsid w:val="00E94560"/>
    <w:rsid w:val="00E96E3F"/>
    <w:rsid w:val="00EA0251"/>
    <w:rsid w:val="00EA0BB3"/>
    <w:rsid w:val="00EA1E44"/>
    <w:rsid w:val="00EA2260"/>
    <w:rsid w:val="00EA245D"/>
    <w:rsid w:val="00EA270C"/>
    <w:rsid w:val="00EA4974"/>
    <w:rsid w:val="00EA532E"/>
    <w:rsid w:val="00EA5465"/>
    <w:rsid w:val="00EA67C6"/>
    <w:rsid w:val="00EB06D9"/>
    <w:rsid w:val="00EB192B"/>
    <w:rsid w:val="00EB19ED"/>
    <w:rsid w:val="00EB1CAB"/>
    <w:rsid w:val="00EB4AF6"/>
    <w:rsid w:val="00EB584B"/>
    <w:rsid w:val="00EC006E"/>
    <w:rsid w:val="00EC0D4D"/>
    <w:rsid w:val="00EC0F5A"/>
    <w:rsid w:val="00EC4265"/>
    <w:rsid w:val="00EC4CEB"/>
    <w:rsid w:val="00EC6444"/>
    <w:rsid w:val="00EC659E"/>
    <w:rsid w:val="00EC6CFA"/>
    <w:rsid w:val="00EC7BF9"/>
    <w:rsid w:val="00ED2072"/>
    <w:rsid w:val="00ED2AE0"/>
    <w:rsid w:val="00ED3930"/>
    <w:rsid w:val="00ED3C9C"/>
    <w:rsid w:val="00ED5553"/>
    <w:rsid w:val="00ED5E36"/>
    <w:rsid w:val="00ED6961"/>
    <w:rsid w:val="00ED76E6"/>
    <w:rsid w:val="00ED7C57"/>
    <w:rsid w:val="00EE3173"/>
    <w:rsid w:val="00EE3E31"/>
    <w:rsid w:val="00EE4847"/>
    <w:rsid w:val="00EE765D"/>
    <w:rsid w:val="00EF0465"/>
    <w:rsid w:val="00EF0B96"/>
    <w:rsid w:val="00EF3486"/>
    <w:rsid w:val="00EF4714"/>
    <w:rsid w:val="00EF47AF"/>
    <w:rsid w:val="00EF53B6"/>
    <w:rsid w:val="00EF5CD9"/>
    <w:rsid w:val="00EF77CB"/>
    <w:rsid w:val="00EF7D0F"/>
    <w:rsid w:val="00F00B73"/>
    <w:rsid w:val="00F02E1A"/>
    <w:rsid w:val="00F05C18"/>
    <w:rsid w:val="00F05D46"/>
    <w:rsid w:val="00F070C5"/>
    <w:rsid w:val="00F11314"/>
    <w:rsid w:val="00F113F3"/>
    <w:rsid w:val="00F115CA"/>
    <w:rsid w:val="00F11B3A"/>
    <w:rsid w:val="00F14817"/>
    <w:rsid w:val="00F14EBA"/>
    <w:rsid w:val="00F1510F"/>
    <w:rsid w:val="00F1533A"/>
    <w:rsid w:val="00F15E5A"/>
    <w:rsid w:val="00F16B09"/>
    <w:rsid w:val="00F17F0A"/>
    <w:rsid w:val="00F221A2"/>
    <w:rsid w:val="00F229BD"/>
    <w:rsid w:val="00F23AC8"/>
    <w:rsid w:val="00F23B5B"/>
    <w:rsid w:val="00F25D30"/>
    <w:rsid w:val="00F2668F"/>
    <w:rsid w:val="00F2742F"/>
    <w:rsid w:val="00F2753B"/>
    <w:rsid w:val="00F27B99"/>
    <w:rsid w:val="00F318EA"/>
    <w:rsid w:val="00F31923"/>
    <w:rsid w:val="00F32E4E"/>
    <w:rsid w:val="00F336D2"/>
    <w:rsid w:val="00F33F8B"/>
    <w:rsid w:val="00F340B2"/>
    <w:rsid w:val="00F34DF5"/>
    <w:rsid w:val="00F35968"/>
    <w:rsid w:val="00F37A3D"/>
    <w:rsid w:val="00F37BF3"/>
    <w:rsid w:val="00F403ED"/>
    <w:rsid w:val="00F40C4B"/>
    <w:rsid w:val="00F43390"/>
    <w:rsid w:val="00F443B2"/>
    <w:rsid w:val="00F458D8"/>
    <w:rsid w:val="00F45AA9"/>
    <w:rsid w:val="00F45FB2"/>
    <w:rsid w:val="00F46253"/>
    <w:rsid w:val="00F46405"/>
    <w:rsid w:val="00F47D21"/>
    <w:rsid w:val="00F50237"/>
    <w:rsid w:val="00F50271"/>
    <w:rsid w:val="00F50BDE"/>
    <w:rsid w:val="00F53596"/>
    <w:rsid w:val="00F55BA8"/>
    <w:rsid w:val="00F55DB1"/>
    <w:rsid w:val="00F56ACA"/>
    <w:rsid w:val="00F5773B"/>
    <w:rsid w:val="00F600FE"/>
    <w:rsid w:val="00F60728"/>
    <w:rsid w:val="00F60C58"/>
    <w:rsid w:val="00F62E1E"/>
    <w:rsid w:val="00F62E4D"/>
    <w:rsid w:val="00F65084"/>
    <w:rsid w:val="00F66B34"/>
    <w:rsid w:val="00F675B9"/>
    <w:rsid w:val="00F67D68"/>
    <w:rsid w:val="00F711C9"/>
    <w:rsid w:val="00F71E04"/>
    <w:rsid w:val="00F73DFA"/>
    <w:rsid w:val="00F74757"/>
    <w:rsid w:val="00F749D5"/>
    <w:rsid w:val="00F74C59"/>
    <w:rsid w:val="00F75C3A"/>
    <w:rsid w:val="00F7620C"/>
    <w:rsid w:val="00F769E6"/>
    <w:rsid w:val="00F81247"/>
    <w:rsid w:val="00F81D2F"/>
    <w:rsid w:val="00F82146"/>
    <w:rsid w:val="00F82E30"/>
    <w:rsid w:val="00F831CB"/>
    <w:rsid w:val="00F83A19"/>
    <w:rsid w:val="00F848A3"/>
    <w:rsid w:val="00F84A07"/>
    <w:rsid w:val="00F84ACF"/>
    <w:rsid w:val="00F85742"/>
    <w:rsid w:val="00F85BF8"/>
    <w:rsid w:val="00F871CE"/>
    <w:rsid w:val="00F87802"/>
    <w:rsid w:val="00F87A0A"/>
    <w:rsid w:val="00F87D09"/>
    <w:rsid w:val="00F90DED"/>
    <w:rsid w:val="00F92C0A"/>
    <w:rsid w:val="00F92C65"/>
    <w:rsid w:val="00F939AE"/>
    <w:rsid w:val="00F93B3B"/>
    <w:rsid w:val="00F93D86"/>
    <w:rsid w:val="00F9415B"/>
    <w:rsid w:val="00F97C2D"/>
    <w:rsid w:val="00FA13C2"/>
    <w:rsid w:val="00FA6E11"/>
    <w:rsid w:val="00FA7F91"/>
    <w:rsid w:val="00FB121C"/>
    <w:rsid w:val="00FB1CDD"/>
    <w:rsid w:val="00FB2C2F"/>
    <w:rsid w:val="00FB2F7B"/>
    <w:rsid w:val="00FB305C"/>
    <w:rsid w:val="00FB5923"/>
    <w:rsid w:val="00FB7D62"/>
    <w:rsid w:val="00FC0E11"/>
    <w:rsid w:val="00FC2E3D"/>
    <w:rsid w:val="00FC3BDE"/>
    <w:rsid w:val="00FC5008"/>
    <w:rsid w:val="00FC555D"/>
    <w:rsid w:val="00FC71A4"/>
    <w:rsid w:val="00FD0BC2"/>
    <w:rsid w:val="00FD168E"/>
    <w:rsid w:val="00FD1DBE"/>
    <w:rsid w:val="00FD2010"/>
    <w:rsid w:val="00FD225A"/>
    <w:rsid w:val="00FD2551"/>
    <w:rsid w:val="00FD25A7"/>
    <w:rsid w:val="00FD27B6"/>
    <w:rsid w:val="00FD3689"/>
    <w:rsid w:val="00FD4104"/>
    <w:rsid w:val="00FD42A3"/>
    <w:rsid w:val="00FD44DC"/>
    <w:rsid w:val="00FD4631"/>
    <w:rsid w:val="00FD7468"/>
    <w:rsid w:val="00FD7CE0"/>
    <w:rsid w:val="00FE0B3B"/>
    <w:rsid w:val="00FE0DC5"/>
    <w:rsid w:val="00FE17F7"/>
    <w:rsid w:val="00FE1BE2"/>
    <w:rsid w:val="00FE2CC0"/>
    <w:rsid w:val="00FE364C"/>
    <w:rsid w:val="00FE4341"/>
    <w:rsid w:val="00FE5B87"/>
    <w:rsid w:val="00FE730A"/>
    <w:rsid w:val="00FE7F1C"/>
    <w:rsid w:val="00FF03BA"/>
    <w:rsid w:val="00FF1005"/>
    <w:rsid w:val="00FF1836"/>
    <w:rsid w:val="00FF1DD7"/>
    <w:rsid w:val="00FF4453"/>
    <w:rsid w:val="00FF57EF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171CA"/>
  <w15:docId w15:val="{2973D550-E2E7-4F3B-9628-4281DCA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BDB"/>
    <w:pPr>
      <w:spacing w:after="200" w:line="276" w:lineRule="auto"/>
    </w:pPr>
    <w:rPr>
      <w:rFonts w:ascii="Open Sans" w:eastAsia="Open Sans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115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115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10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Siatkatabeli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31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99"/>
    <w:rsid w:val="00005A4C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4D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D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Zwykatabela21">
    <w:name w:val="Zwykła tabela 21"/>
    <w:basedOn w:val="Standardowy"/>
    <w:uiPriority w:val="42"/>
    <w:rsid w:val="00B12A9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2">
    <w:name w:val="Body Text 2"/>
    <w:basedOn w:val="Normalny"/>
    <w:link w:val="Tekstpodstawowy2Znak"/>
    <w:rsid w:val="00310F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10FBF"/>
    <w:rPr>
      <w:rFonts w:ascii="Times New Roman" w:hAnsi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10F43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A10F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43"/>
    <w:rPr>
      <w:rFonts w:ascii="Open Sans" w:eastAsia="Open Sans" w:hAnsi="Open Sans" w:cs="Open Sans"/>
      <w:szCs w:val="22"/>
    </w:rPr>
  </w:style>
  <w:style w:type="paragraph" w:styleId="NormalnyWeb">
    <w:name w:val="Normal (Web)"/>
    <w:basedOn w:val="Normalny"/>
    <w:rsid w:val="009D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i-IN"/>
    </w:rPr>
  </w:style>
  <w:style w:type="character" w:customStyle="1" w:styleId="Nagwek2Znak">
    <w:name w:val="Nagłówek 2 Znak"/>
    <w:basedOn w:val="Domylnaczcionkaakapitu"/>
    <w:link w:val="Nagwek2"/>
    <w:rsid w:val="002115A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115AF"/>
    <w:rPr>
      <w:rFonts w:ascii="Arial" w:hAnsi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580693"/>
    <w:pPr>
      <w:spacing w:line="240" w:lineRule="auto"/>
    </w:pPr>
    <w:rPr>
      <w:rFonts w:ascii="Open Sans" w:eastAsia="Open Sans" w:hAnsi="Open Sans" w:cs="Open Sans"/>
      <w:szCs w:val="22"/>
    </w:rPr>
  </w:style>
  <w:style w:type="character" w:styleId="Pogrubienie">
    <w:name w:val="Strong"/>
    <w:basedOn w:val="Domylnaczcionkaakapitu"/>
    <w:uiPriority w:val="99"/>
    <w:qFormat/>
    <w:rsid w:val="00F45AA9"/>
    <w:rPr>
      <w:b/>
      <w:bCs/>
    </w:rPr>
  </w:style>
  <w:style w:type="table" w:customStyle="1" w:styleId="Zwykatabela41">
    <w:name w:val="Zwykła tabela 41"/>
    <w:basedOn w:val="Standardowy"/>
    <w:uiPriority w:val="44"/>
    <w:rsid w:val="00D8626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889028-481F-4A51-9196-12732DF6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d.poplawska</dc:creator>
  <cp:lastModifiedBy>K351</cp:lastModifiedBy>
  <cp:revision>2</cp:revision>
  <cp:lastPrinted>2017-10-06T12:22:00Z</cp:lastPrinted>
  <dcterms:created xsi:type="dcterms:W3CDTF">2017-11-14T07:04:00Z</dcterms:created>
  <dcterms:modified xsi:type="dcterms:W3CDTF">2017-11-14T07:04:00Z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